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A0" w:rsidRPr="00556DCD" w:rsidRDefault="007C2B26" w:rsidP="000255D6">
      <w:pPr>
        <w:pStyle w:val="Domy"/>
        <w:pageBreakBefore/>
        <w:tabs>
          <w:tab w:val="center" w:pos="7371"/>
        </w:tabs>
        <w:spacing w:after="840"/>
        <w:jc w:val="right"/>
        <w:rPr>
          <w:rFonts w:ascii="Arial Narrow" w:hAnsi="Arial Narrow" w:cs="Arial"/>
          <w:sz w:val="18"/>
          <w:szCs w:val="18"/>
          <w:lang w:val="pl-PL"/>
        </w:rPr>
      </w:pPr>
      <w:bookmarkStart w:id="0" w:name="_GoBack"/>
      <w:bookmarkEnd w:id="0"/>
      <w:proofErr w:type="spellStart"/>
      <w:r w:rsidRPr="00556DCD">
        <w:rPr>
          <w:rFonts w:ascii="Arial Narrow" w:hAnsi="Arial Narrow"/>
          <w:sz w:val="22"/>
          <w:szCs w:val="20"/>
        </w:rPr>
        <w:t>Załącznik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Pr="00556DCD">
        <w:rPr>
          <w:rFonts w:ascii="Arial Narrow" w:hAnsi="Arial Narrow"/>
          <w:sz w:val="22"/>
          <w:szCs w:val="20"/>
        </w:rPr>
        <w:t>nr</w:t>
      </w:r>
      <w:proofErr w:type="spellEnd"/>
      <w:r w:rsidRPr="00556DCD">
        <w:rPr>
          <w:rFonts w:ascii="Arial Narrow" w:hAnsi="Arial Narrow"/>
          <w:sz w:val="22"/>
          <w:szCs w:val="20"/>
        </w:rPr>
        <w:t xml:space="preserve"> 2 </w:t>
      </w:r>
      <w:r w:rsidR="003D2F30" w:rsidRPr="00556DCD">
        <w:rPr>
          <w:rFonts w:ascii="Arial Narrow" w:hAnsi="Arial Narrow"/>
          <w:sz w:val="22"/>
          <w:szCs w:val="20"/>
        </w:rPr>
        <w:t xml:space="preserve">do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wniosku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o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przyznanie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</w:t>
      </w:r>
      <w:proofErr w:type="spellStart"/>
      <w:r w:rsidR="003D2F30" w:rsidRPr="00556DCD">
        <w:rPr>
          <w:rFonts w:ascii="Arial Narrow" w:hAnsi="Arial Narrow"/>
          <w:sz w:val="22"/>
          <w:szCs w:val="20"/>
        </w:rPr>
        <w:t>środków</w:t>
      </w:r>
      <w:proofErr w:type="spellEnd"/>
      <w:r w:rsidR="003D2F30" w:rsidRPr="00556DCD">
        <w:rPr>
          <w:rFonts w:ascii="Arial Narrow" w:hAnsi="Arial Narrow"/>
          <w:sz w:val="22"/>
          <w:szCs w:val="20"/>
        </w:rPr>
        <w:t xml:space="preserve"> z KFS</w:t>
      </w:r>
      <w:r w:rsidR="003D2F30" w:rsidRPr="00556DCD">
        <w:rPr>
          <w:rFonts w:ascii="Arial Narrow" w:hAnsi="Arial Narrow"/>
          <w:sz w:val="16"/>
          <w:szCs w:val="16"/>
        </w:rPr>
        <w:t xml:space="preserve">    </w:t>
      </w:r>
      <w:r w:rsidR="004766A0" w:rsidRPr="00556DCD">
        <w:rPr>
          <w:rFonts w:ascii="Arial Narrow" w:hAnsi="Arial Narrow" w:cs="Arial"/>
          <w:sz w:val="18"/>
          <w:szCs w:val="18"/>
          <w:lang w:val="pl-PL"/>
        </w:rPr>
        <w:t xml:space="preserve"> </w:t>
      </w:r>
    </w:p>
    <w:p w:rsidR="004766A0" w:rsidRPr="00556DCD" w:rsidRDefault="004766A0" w:rsidP="001860B0">
      <w:pPr>
        <w:jc w:val="both"/>
        <w:rPr>
          <w:rFonts w:ascii="Arial Narrow" w:hAnsi="Arial Narrow" w:cs="Arial"/>
          <w:sz w:val="14"/>
          <w:szCs w:val="14"/>
        </w:rPr>
      </w:pPr>
    </w:p>
    <w:p w:rsidR="001860B0" w:rsidRPr="00556DCD" w:rsidRDefault="001860B0" w:rsidP="001860B0">
      <w:pPr>
        <w:jc w:val="both"/>
        <w:rPr>
          <w:rFonts w:ascii="Arial Narrow" w:hAnsi="Arial Narrow" w:cs="Arial"/>
          <w:sz w:val="14"/>
          <w:szCs w:val="14"/>
        </w:rPr>
      </w:pPr>
      <w:r w:rsidRPr="00556DCD">
        <w:rPr>
          <w:rFonts w:ascii="Arial Narrow" w:hAnsi="Arial Narrow" w:cs="Arial"/>
          <w:sz w:val="14"/>
          <w:szCs w:val="14"/>
        </w:rPr>
        <w:t>………………………………………………….</w:t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</w:r>
      <w:r w:rsidRPr="00556DCD">
        <w:rPr>
          <w:rFonts w:ascii="Arial Narrow" w:hAnsi="Arial Narrow" w:cs="Arial"/>
          <w:sz w:val="14"/>
          <w:szCs w:val="14"/>
        </w:rPr>
        <w:tab/>
        <w:t>.</w:t>
      </w:r>
    </w:p>
    <w:p w:rsidR="001860B0" w:rsidRPr="00556DCD" w:rsidRDefault="001860B0" w:rsidP="001860B0">
      <w:pPr>
        <w:jc w:val="both"/>
        <w:rPr>
          <w:rFonts w:ascii="Arial Narrow" w:hAnsi="Arial Narrow" w:cs="Arial"/>
          <w:i/>
          <w:sz w:val="14"/>
          <w:szCs w:val="14"/>
        </w:rPr>
      </w:pPr>
      <w:r w:rsidRPr="00556DCD">
        <w:rPr>
          <w:rFonts w:ascii="Arial Narrow" w:hAnsi="Arial Narrow" w:cs="Arial"/>
          <w:i/>
          <w:sz w:val="14"/>
          <w:szCs w:val="14"/>
        </w:rPr>
        <w:t xml:space="preserve">      nazwa / imię i nazwisko pracodawcy</w:t>
      </w:r>
    </w:p>
    <w:p w:rsidR="001860B0" w:rsidRPr="00556DCD" w:rsidRDefault="001860B0" w:rsidP="001860B0">
      <w:pPr>
        <w:pStyle w:val="Domy"/>
        <w:tabs>
          <w:tab w:val="center" w:pos="7371"/>
        </w:tabs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ab/>
        <w:t xml:space="preserve">                                           . . . . . . . . . . . . . . . . . . . . . . . . . . . . . . . . . . . . . . . . . . . . . . .</w:t>
      </w:r>
    </w:p>
    <w:p w:rsidR="001860B0" w:rsidRPr="00556DCD" w:rsidRDefault="001860B0" w:rsidP="001860B0">
      <w:pPr>
        <w:pStyle w:val="Domy"/>
        <w:tabs>
          <w:tab w:val="center" w:pos="7371"/>
        </w:tabs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 xml:space="preserve">                                                                                                                              miejscowość, data</w:t>
      </w: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OŚWIADCZENIE O POMOCY DE MINIMIS</w:t>
      </w:r>
    </w:p>
    <w:p w:rsidR="001860B0" w:rsidRPr="00556DCD" w:rsidRDefault="001860B0" w:rsidP="001860B0">
      <w:pPr>
        <w:pStyle w:val="Domy"/>
        <w:spacing w:line="360" w:lineRule="auto"/>
        <w:jc w:val="center"/>
        <w:rPr>
          <w:rFonts w:ascii="Arial Narrow" w:hAnsi="Arial Narrow" w:cs="Arial"/>
          <w:i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sz w:val="18"/>
          <w:szCs w:val="18"/>
          <w:lang w:val="pl-PL"/>
        </w:rPr>
        <w:t>(załącznik do wniosku o przyznanie środków z Krajowego Funduszu Szkoleniowego)</w:t>
      </w:r>
    </w:p>
    <w:p w:rsidR="001860B0" w:rsidRPr="00556DCD" w:rsidRDefault="001860B0" w:rsidP="001860B0">
      <w:pPr>
        <w:pStyle w:val="Standard"/>
        <w:widowControl/>
        <w:jc w:val="center"/>
        <w:rPr>
          <w:rFonts w:ascii="Arial Narrow" w:hAnsi="Arial Narrow" w:cs="Arial"/>
          <w:b/>
          <w:b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left" w:pos="3855"/>
        </w:tabs>
        <w:ind w:firstLine="45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ind w:firstLine="454"/>
        <w:jc w:val="both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……………………………………………………………………………………………………………………………………………………………….…</w:t>
      </w:r>
    </w:p>
    <w:p w:rsidR="001860B0" w:rsidRPr="00556DCD" w:rsidRDefault="001860B0" w:rsidP="001860B0">
      <w:pPr>
        <w:pStyle w:val="Domy"/>
        <w:ind w:firstLine="454"/>
        <w:jc w:val="center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i/>
          <w:sz w:val="14"/>
          <w:szCs w:val="14"/>
          <w:lang w:val="pl-PL"/>
        </w:rPr>
        <w:t>pełna nazwa Pracodawcy</w:t>
      </w:r>
    </w:p>
    <w:p w:rsidR="004766A0" w:rsidRPr="00556DCD" w:rsidRDefault="004766A0" w:rsidP="004766A0">
      <w:pPr>
        <w:pStyle w:val="Domy"/>
        <w:rPr>
          <w:rFonts w:ascii="Arial Narrow" w:hAnsi="Arial Narrow" w:cs="Arial"/>
          <w:i/>
          <w:sz w:val="14"/>
          <w:szCs w:val="14"/>
          <w:lang w:val="pl-PL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Oświadczam co następuje:</w:t>
      </w:r>
    </w:p>
    <w:p w:rsidR="001860B0" w:rsidRPr="00556DCD" w:rsidRDefault="001860B0" w:rsidP="001860B0">
      <w:pPr>
        <w:pStyle w:val="Domy"/>
        <w:tabs>
          <w:tab w:val="left" w:pos="4905"/>
        </w:tabs>
        <w:jc w:val="both"/>
        <w:rPr>
          <w:rFonts w:ascii="Arial Narrow" w:hAnsi="Arial Narrow" w:cs="Arial"/>
          <w:i/>
          <w:sz w:val="14"/>
          <w:szCs w:val="14"/>
          <w:lang w:val="pl-PL"/>
        </w:rPr>
      </w:pPr>
    </w:p>
    <w:p w:rsidR="001860B0" w:rsidRPr="00556DCD" w:rsidRDefault="001860B0" w:rsidP="001860B0">
      <w:pPr>
        <w:pStyle w:val="Domy"/>
        <w:tabs>
          <w:tab w:val="left" w:pos="4955"/>
        </w:tabs>
        <w:ind w:left="25" w:hanging="15"/>
        <w:jc w:val="both"/>
        <w:rPr>
          <w:rFonts w:ascii="Arial Narrow" w:hAnsi="Arial Narrow" w:cs="Arial"/>
          <w:sz w:val="18"/>
          <w:szCs w:val="18"/>
        </w:rPr>
      </w:pPr>
      <w:r w:rsidRPr="00556DCD">
        <w:rPr>
          <w:rFonts w:ascii="Arial Narrow" w:hAnsi="Arial Narrow" w:cs="Arial"/>
          <w:sz w:val="18"/>
          <w:szCs w:val="18"/>
          <w:lang w:val="pl-PL"/>
        </w:rPr>
        <w:t>w okresie obejmującym bieżący rok podatkowy oraz poprzedzające go dwa lata podatkowe przed dniem złożenia niniejszego wniosku o udzielenie pomocy publicznej</w:t>
      </w:r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 xml:space="preserve"> nie otrzymałem/</w:t>
      </w:r>
      <w:proofErr w:type="spellStart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am</w:t>
      </w:r>
      <w:proofErr w:type="spellEnd"/>
      <w:r w:rsidRPr="00556DCD">
        <w:rPr>
          <w:rFonts w:ascii="Arial Narrow" w:hAnsi="Arial Narrow" w:cs="Arial"/>
          <w:b/>
          <w:bCs/>
          <w:sz w:val="18"/>
          <w:szCs w:val="18"/>
          <w:lang w:val="pl-PL"/>
        </w:rPr>
        <w:t>/ otrzymałem/am</w:t>
      </w:r>
      <w:r w:rsidR="0049735A" w:rsidRPr="00556DCD">
        <w:rPr>
          <w:rFonts w:ascii="Arial Narrow" w:hAnsi="Arial Narrow" w:cs="Arial"/>
          <w:b/>
          <w:bCs/>
          <w:sz w:val="18"/>
          <w:szCs w:val="18"/>
          <w:vertAlign w:val="superscript"/>
          <w:lang w:val="pl-PL"/>
        </w:rPr>
        <w:t>1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pomoc pub</w:t>
      </w:r>
      <w:r w:rsidR="00620B47">
        <w:rPr>
          <w:rFonts w:ascii="Arial Narrow" w:hAnsi="Arial Narrow" w:cs="Arial"/>
          <w:sz w:val="18"/>
          <w:szCs w:val="18"/>
          <w:lang w:val="pl-PL"/>
        </w:rPr>
        <w:t xml:space="preserve">liczną </w:t>
      </w:r>
      <w:r w:rsidRPr="00556DCD">
        <w:rPr>
          <w:rFonts w:ascii="Arial Narrow" w:hAnsi="Arial Narrow" w:cs="Arial"/>
          <w:sz w:val="18"/>
          <w:szCs w:val="18"/>
          <w:lang w:val="pl-PL"/>
        </w:rPr>
        <w:t>de minimis</w:t>
      </w:r>
      <w:r w:rsidR="0049735A" w:rsidRPr="00556DCD">
        <w:rPr>
          <w:rFonts w:ascii="Arial Narrow" w:hAnsi="Arial Narrow" w:cs="Arial"/>
          <w:sz w:val="18"/>
          <w:szCs w:val="18"/>
          <w:vertAlign w:val="superscript"/>
          <w:lang w:val="pl-PL"/>
        </w:rPr>
        <w:t>2</w:t>
      </w:r>
      <w:r w:rsidRPr="00556DCD">
        <w:rPr>
          <w:rFonts w:ascii="Arial Narrow" w:hAnsi="Arial Narrow" w:cs="Arial"/>
          <w:sz w:val="18"/>
          <w:szCs w:val="18"/>
          <w:lang w:val="pl-PL"/>
        </w:rPr>
        <w:t xml:space="preserve"> w następującej wielkości:</w:t>
      </w:r>
    </w:p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  <w:lang w:val="pl-PL"/>
        </w:rPr>
      </w:pPr>
    </w:p>
    <w:tbl>
      <w:tblPr>
        <w:tblW w:w="10195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732"/>
        <w:gridCol w:w="1843"/>
        <w:gridCol w:w="1389"/>
        <w:gridCol w:w="1344"/>
        <w:gridCol w:w="1349"/>
        <w:gridCol w:w="992"/>
        <w:gridCol w:w="1015"/>
      </w:tblGrid>
      <w:tr w:rsidR="001860B0" w:rsidRPr="00556DCD" w:rsidTr="008F7D23">
        <w:trPr>
          <w:trHeight w:val="478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Organ udzielający 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Podstawa prawna jej otrzymania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Dzień/miesiąc/rok udzielenia pomocy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Nr programu pomocowego, decyzji lub umowy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Forma pomocy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Wartość pomocy brutto</w:t>
            </w:r>
          </w:p>
          <w:p w:rsidR="001860B0" w:rsidRPr="00556DCD" w:rsidRDefault="001860B0" w:rsidP="008F7D23">
            <w:pPr>
              <w:pStyle w:val="Domy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477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rPr>
                <w:rFonts w:ascii="Arial Narrow" w:eastAsia="Calibri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PLN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center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w EURO</w:t>
            </w: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  <w:tr w:rsidR="001860B0" w:rsidRPr="00556DCD" w:rsidTr="008F7D23">
        <w:trPr>
          <w:trHeight w:val="567"/>
        </w:trPr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0B0" w:rsidRPr="00556DCD" w:rsidRDefault="001860B0" w:rsidP="008F7D23">
            <w:pPr>
              <w:pStyle w:val="Domy"/>
              <w:snapToGrid w:val="0"/>
              <w:jc w:val="right"/>
              <w:rPr>
                <w:rFonts w:ascii="Arial Narrow" w:hAnsi="Arial Narrow" w:cs="Arial"/>
                <w:sz w:val="18"/>
                <w:szCs w:val="18"/>
                <w:lang w:val="pl-PL"/>
              </w:rPr>
            </w:pPr>
            <w:r w:rsidRPr="00556DCD">
              <w:rPr>
                <w:rFonts w:ascii="Arial Narrow" w:hAnsi="Arial Narrow" w:cs="Arial"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B0" w:rsidRPr="00556DCD" w:rsidRDefault="001860B0" w:rsidP="008F7D23">
            <w:pPr>
              <w:pStyle w:val="Domy"/>
              <w:snapToGrid w:val="0"/>
              <w:jc w:val="both"/>
              <w:rPr>
                <w:rFonts w:ascii="Arial Narrow" w:hAnsi="Arial Narrow" w:cs="Arial"/>
                <w:sz w:val="18"/>
                <w:szCs w:val="18"/>
                <w:lang w:val="pl-PL"/>
              </w:rPr>
            </w:pPr>
          </w:p>
        </w:tc>
      </w:tr>
    </w:tbl>
    <w:p w:rsidR="001860B0" w:rsidRPr="00556DCD" w:rsidRDefault="001860B0" w:rsidP="001860B0">
      <w:pPr>
        <w:pStyle w:val="Domy"/>
        <w:jc w:val="both"/>
        <w:rPr>
          <w:rFonts w:ascii="Arial Narrow" w:hAnsi="Arial Narrow" w:cs="Arial"/>
          <w:sz w:val="18"/>
          <w:szCs w:val="18"/>
        </w:rPr>
      </w:pPr>
    </w:p>
    <w:p w:rsidR="00954200" w:rsidRPr="00556DCD" w:rsidRDefault="00954200" w:rsidP="00954200">
      <w:pPr>
        <w:pStyle w:val="Akapitzlist"/>
        <w:spacing w:after="120"/>
        <w:ind w:left="0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</w:rPr>
        <w:t>Świadomy/a odpowiedzialności karnej wynikającej  z art. 233 § 1 Kodeksu Karnego za zeznanie nieprawdy lub zatajenie prawdy,  potwierdzam prawdziwość  powyższych danych</w:t>
      </w:r>
      <w:r w:rsidRPr="00556DCD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Pr="00556DCD">
        <w:rPr>
          <w:rFonts w:ascii="Arial Narrow" w:hAnsi="Arial Narrow" w:cs="Arial"/>
          <w:sz w:val="16"/>
          <w:szCs w:val="16"/>
        </w:rPr>
        <w:t>własnoręcznym podpisem.</w:t>
      </w: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</w:p>
    <w:p w:rsidR="00954200" w:rsidRPr="00556DCD" w:rsidRDefault="00954200" w:rsidP="00954200">
      <w:pPr>
        <w:ind w:right="-142"/>
        <w:jc w:val="both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u w:val="single"/>
        </w:rPr>
        <w:t>Prawdziwość powyższych danych potwierdzam własnoręcznym podpisem</w:t>
      </w:r>
      <w:r w:rsidRPr="00556DCD">
        <w:rPr>
          <w:rFonts w:ascii="Arial Narrow" w:hAnsi="Arial Narrow" w:cs="Arial"/>
          <w:sz w:val="16"/>
          <w:szCs w:val="16"/>
        </w:rPr>
        <w:t>.</w:t>
      </w:r>
    </w:p>
    <w:p w:rsidR="001860B0" w:rsidRPr="00556DCD" w:rsidRDefault="001860B0" w:rsidP="00954200">
      <w:pPr>
        <w:pStyle w:val="Domy"/>
        <w:jc w:val="both"/>
        <w:rPr>
          <w:rFonts w:ascii="Arial Narrow" w:hAnsi="Arial Narrow" w:cs="Arial"/>
          <w:strike/>
          <w:sz w:val="16"/>
          <w:szCs w:val="16"/>
          <w:lang w:val="pl-PL"/>
        </w:rPr>
      </w:pPr>
    </w:p>
    <w:p w:rsidR="0049735A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</w: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jc w:val="both"/>
        <w:rPr>
          <w:rFonts w:ascii="Arial Narrow" w:hAnsi="Arial Narrow" w:cs="Arial"/>
          <w:i/>
          <w:iCs/>
          <w:sz w:val="18"/>
          <w:szCs w:val="18"/>
          <w:lang w:val="pl-PL"/>
        </w:rPr>
      </w:pPr>
    </w:p>
    <w:p w:rsidR="001860B0" w:rsidRPr="00556DCD" w:rsidRDefault="001860B0" w:rsidP="001860B0">
      <w:pPr>
        <w:pStyle w:val="Domy"/>
        <w:tabs>
          <w:tab w:val="center" w:pos="1418"/>
          <w:tab w:val="center" w:pos="8505"/>
        </w:tabs>
        <w:ind w:right="-284"/>
        <w:jc w:val="right"/>
        <w:rPr>
          <w:rFonts w:ascii="Arial Narrow" w:hAnsi="Arial Narrow" w:cs="Arial"/>
          <w:i/>
          <w:iCs/>
          <w:sz w:val="18"/>
          <w:szCs w:val="18"/>
          <w:lang w:val="pl-PL"/>
        </w:rPr>
      </w:pPr>
      <w:r w:rsidRPr="00556DCD">
        <w:rPr>
          <w:rFonts w:ascii="Arial Narrow" w:hAnsi="Arial Narrow" w:cs="Arial"/>
          <w:i/>
          <w:iCs/>
          <w:sz w:val="18"/>
          <w:szCs w:val="18"/>
          <w:lang w:val="pl-PL"/>
        </w:rPr>
        <w:tab/>
        <w:t xml:space="preserve">    …..………………………………………………………………….</w:t>
      </w:r>
    </w:p>
    <w:p w:rsidR="0049735A" w:rsidRPr="00556DCD" w:rsidRDefault="001860B0" w:rsidP="007C2B26">
      <w:pPr>
        <w:pStyle w:val="Domy"/>
        <w:tabs>
          <w:tab w:val="center" w:pos="1418"/>
          <w:tab w:val="center" w:pos="8505"/>
        </w:tabs>
        <w:jc w:val="right"/>
        <w:rPr>
          <w:rFonts w:ascii="Arial Narrow" w:hAnsi="Arial Narrow"/>
          <w:i/>
          <w:sz w:val="16"/>
          <w:szCs w:val="16"/>
        </w:rPr>
      </w:pP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czytelny </w:t>
      </w:r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podpis pracodawcy lub osoby </w:t>
      </w:r>
      <w:proofErr w:type="spellStart"/>
      <w:r w:rsidR="004766A0"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upra</w:t>
      </w:r>
      <w:r w:rsidRPr="00556DCD">
        <w:rPr>
          <w:rFonts w:ascii="Arial Narrow" w:hAnsi="Arial Narrow" w:cs="Arial"/>
          <w:i/>
          <w:iCs/>
          <w:sz w:val="16"/>
          <w:szCs w:val="16"/>
          <w:lang w:val="pl-PL"/>
        </w:rPr>
        <w:t>wnion</w:t>
      </w:r>
      <w:r w:rsidRPr="00556DCD">
        <w:rPr>
          <w:rFonts w:ascii="Arial Narrow" w:hAnsi="Arial Narrow"/>
          <w:i/>
          <w:sz w:val="16"/>
          <w:szCs w:val="16"/>
        </w:rPr>
        <w:t>ej</w:t>
      </w:r>
      <w:proofErr w:type="spellEnd"/>
      <w:r w:rsidR="004766A0" w:rsidRPr="00556DCD">
        <w:rPr>
          <w:rFonts w:ascii="Arial Narrow" w:hAnsi="Arial Narrow"/>
          <w:i/>
          <w:sz w:val="16"/>
          <w:szCs w:val="16"/>
        </w:rPr>
        <w:t xml:space="preserve"> </w:t>
      </w:r>
      <w:r w:rsidRPr="00556DCD">
        <w:rPr>
          <w:rFonts w:ascii="Arial Narrow" w:hAnsi="Arial Narrow"/>
          <w:i/>
          <w:sz w:val="16"/>
          <w:szCs w:val="16"/>
        </w:rPr>
        <w:t xml:space="preserve">  </w:t>
      </w:r>
    </w:p>
    <w:p w:rsidR="0049735A" w:rsidRDefault="0049735A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556DCD" w:rsidRPr="00556DCD" w:rsidRDefault="00556DCD" w:rsidP="00DE3687">
      <w:pPr>
        <w:jc w:val="right"/>
        <w:rPr>
          <w:rFonts w:ascii="Arial Narrow" w:hAnsi="Arial Narrow"/>
          <w:i/>
          <w:sz w:val="20"/>
          <w:szCs w:val="20"/>
        </w:rPr>
      </w:pPr>
    </w:p>
    <w:p w:rsidR="00CC7467" w:rsidRPr="00556DCD" w:rsidRDefault="00CC7467" w:rsidP="00CC7467">
      <w:pPr>
        <w:pStyle w:val="Tekstprzypisudolnego2"/>
        <w:rPr>
          <w:rFonts w:ascii="Arial Narrow" w:hAnsi="Arial Narrow" w:cs="Arial"/>
          <w:sz w:val="16"/>
          <w:szCs w:val="16"/>
        </w:rPr>
      </w:pPr>
      <w:r w:rsidRPr="00556DCD">
        <w:rPr>
          <w:rFonts w:ascii="Arial Narrow" w:hAnsi="Arial Narrow" w:cs="Arial"/>
          <w:sz w:val="16"/>
          <w:szCs w:val="16"/>
          <w:vertAlign w:val="superscript"/>
        </w:rPr>
        <w:t xml:space="preserve">1 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niepotrzebne</w:t>
      </w:r>
      <w:proofErr w:type="spellEnd"/>
      <w:r w:rsidRPr="00556DCD">
        <w:rPr>
          <w:rFonts w:ascii="Arial Narrow" w:hAnsi="Arial Narrow" w:cs="Arial"/>
          <w:sz w:val="16"/>
          <w:szCs w:val="16"/>
        </w:rPr>
        <w:t xml:space="preserve"> </w:t>
      </w:r>
      <w:proofErr w:type="spellStart"/>
      <w:r w:rsidRPr="00556DCD">
        <w:rPr>
          <w:rFonts w:ascii="Arial Narrow" w:hAnsi="Arial Narrow" w:cs="Arial"/>
          <w:sz w:val="16"/>
          <w:szCs w:val="16"/>
        </w:rPr>
        <w:t>skreślić</w:t>
      </w:r>
      <w:proofErr w:type="spellEnd"/>
    </w:p>
    <w:p w:rsidR="00CC7467" w:rsidRPr="00556DCD" w:rsidRDefault="00CC7467" w:rsidP="00CC7467">
      <w:pPr>
        <w:pStyle w:val="Tekstprzypisudolnego"/>
        <w:tabs>
          <w:tab w:val="left" w:pos="4935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vertAlign w:val="superscript"/>
        </w:rPr>
        <w:t xml:space="preserve">2  </w:t>
      </w:r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do przedstawionej pomocy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należy zaliczyć również pomoc de </w:t>
      </w:r>
      <w:proofErr w:type="spellStart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>minimis</w:t>
      </w:r>
      <w:proofErr w:type="spellEnd"/>
      <w:r w:rsidRPr="00556DCD">
        <w:rPr>
          <w:rFonts w:ascii="Arial Narrow" w:hAnsi="Arial Narrow" w:cs="Arial"/>
          <w:color w:val="000000" w:themeColor="text1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   z następujących stosunków:</w:t>
      </w:r>
    </w:p>
    <w:p w:rsidR="00CC7467" w:rsidRPr="00556DCD" w:rsidRDefault="00CC7467" w:rsidP="00CC7467">
      <w:pPr>
        <w:pStyle w:val="Tekstprzypisudolnego"/>
        <w:tabs>
          <w:tab w:val="left" w:pos="240"/>
        </w:tabs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a) jedna jednostka gospodarcza posiada w drugiej jednostce gospodarczej większość praw głosu akcjonariuszy, wspólników lub członków;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CC7467" w:rsidRPr="00556DCD" w:rsidRDefault="00CC7467" w:rsidP="00CC7467">
      <w:pPr>
        <w:pStyle w:val="Textbody"/>
        <w:tabs>
          <w:tab w:val="left" w:pos="255"/>
        </w:tabs>
        <w:spacing w:after="0" w:line="100" w:lineRule="atLeast"/>
        <w:jc w:val="both"/>
        <w:rPr>
          <w:rFonts w:ascii="Arial Narrow" w:hAnsi="Arial Narrow" w:cs="Arial"/>
          <w:color w:val="000000" w:themeColor="text1"/>
          <w:sz w:val="16"/>
          <w:szCs w:val="16"/>
          <w:lang w:val="pl-PL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CC238D" w:rsidRPr="00556DCD" w:rsidRDefault="00CC7467" w:rsidP="00954200">
      <w:pPr>
        <w:pStyle w:val="Tekstprzypisudolnego"/>
        <w:rPr>
          <w:rFonts w:ascii="Arial Narrow" w:hAnsi="Arial Narrow" w:cs="Arial"/>
          <w:color w:val="000000" w:themeColor="text1"/>
          <w:sz w:val="16"/>
          <w:szCs w:val="16"/>
        </w:rPr>
      </w:pPr>
      <w:r w:rsidRPr="00556DCD">
        <w:rPr>
          <w:rFonts w:ascii="Arial Narrow" w:hAnsi="Arial Narrow" w:cs="Arial"/>
          <w:color w:val="000000" w:themeColor="text1"/>
          <w:sz w:val="16"/>
          <w:szCs w:val="16"/>
        </w:rPr>
        <w:tab/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sectPr w:rsidR="00CC238D" w:rsidRPr="00556DCD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EED" w:rsidRDefault="006E5EED">
      <w:r>
        <w:separator/>
      </w:r>
    </w:p>
  </w:endnote>
  <w:endnote w:type="continuationSeparator" w:id="0">
    <w:p w:rsidR="006E5EED" w:rsidRDefault="006E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EED" w:rsidRDefault="006E5EED">
      <w:r>
        <w:separator/>
      </w:r>
    </w:p>
  </w:footnote>
  <w:footnote w:type="continuationSeparator" w:id="0">
    <w:p w:rsidR="006E5EED" w:rsidRDefault="006E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1B16"/>
    <w:rsid w:val="000255D6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2563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B788D"/>
    <w:rsid w:val="003C0B35"/>
    <w:rsid w:val="003C3B64"/>
    <w:rsid w:val="003D2F30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69ED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56DCD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264"/>
    <w:rsid w:val="006014E0"/>
    <w:rsid w:val="00606094"/>
    <w:rsid w:val="00606A88"/>
    <w:rsid w:val="006079BA"/>
    <w:rsid w:val="006159E4"/>
    <w:rsid w:val="00620B47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A5036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5EED"/>
    <w:rsid w:val="006E6A9A"/>
    <w:rsid w:val="006F27C9"/>
    <w:rsid w:val="006F4E38"/>
    <w:rsid w:val="006F5590"/>
    <w:rsid w:val="007019D8"/>
    <w:rsid w:val="00710329"/>
    <w:rsid w:val="00710501"/>
    <w:rsid w:val="00715FF4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2B26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65CB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69BB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2B9C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54200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34E9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27101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594E2-5762-4157-B3DC-AECB5BBD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48F08E96</Template>
  <TotalTime>0</TotalTime>
  <Pages>1</Pages>
  <Words>407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Rafal Wrobel</cp:lastModifiedBy>
  <cp:revision>2</cp:revision>
  <cp:lastPrinted>2015-10-16T05:32:00Z</cp:lastPrinted>
  <dcterms:created xsi:type="dcterms:W3CDTF">2018-02-07T06:25:00Z</dcterms:created>
  <dcterms:modified xsi:type="dcterms:W3CDTF">2018-02-07T06:25:00Z</dcterms:modified>
</cp:coreProperties>
</file>