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9"/>
          <w:headerReference w:type="first" r:id="rId10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55F8">
        <w:rPr>
          <w:rFonts w:ascii="Arial Narrow" w:hAnsi="Arial Narrow"/>
          <w:i/>
          <w:sz w:val="20"/>
          <w:szCs w:val="20"/>
        </w:rPr>
        <w:t>5</w:t>
      </w:r>
      <w:bookmarkStart w:id="0" w:name="_GoBack"/>
      <w:bookmarkEnd w:id="0"/>
      <w:r w:rsidR="004F6D9C">
        <w:rPr>
          <w:rFonts w:ascii="Arial Narrow" w:hAnsi="Arial Narrow"/>
          <w:i/>
          <w:sz w:val="20"/>
          <w:szCs w:val="20"/>
        </w:rPr>
        <w:t>A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04412D">
      <w:pPr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EC484E" w:rsidRPr="00AC41C2" w:rsidRDefault="00EC484E" w:rsidP="008A7D87">
      <w:pPr>
        <w:jc w:val="center"/>
        <w:rPr>
          <w:rFonts w:ascii="Arial Narrow" w:hAnsi="Arial Narrow" w:cs="Arial"/>
          <w:b/>
          <w:sz w:val="22"/>
          <w:szCs w:val="16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AC41C2" w:rsidRPr="00AC41C2">
        <w:rPr>
          <w:rFonts w:ascii="Arial Narrow" w:hAnsi="Arial Narrow"/>
          <w:b/>
          <w:sz w:val="22"/>
          <w:szCs w:val="20"/>
        </w:rPr>
        <w:t>1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AC41C2" w:rsidRPr="00AC41C2">
        <w:rPr>
          <w:rFonts w:ascii="Arial Narrow" w:hAnsi="Arial Narrow" w:cs="Arial"/>
          <w:b/>
          <w:color w:val="303D4C"/>
          <w:sz w:val="22"/>
          <w:szCs w:val="20"/>
        </w:rPr>
        <w:t xml:space="preserve">Wsparcie </w:t>
      </w:r>
      <w:r w:rsidR="00AC41C2" w:rsidRPr="00AC41C2">
        <w:rPr>
          <w:rFonts w:ascii="Arial Narrow" w:hAnsi="Arial Narrow" w:cstheme="minorHAnsi"/>
          <w:b/>
          <w:sz w:val="22"/>
          <w:szCs w:val="20"/>
        </w:rPr>
        <w:t>kształcenia ustawicznego dla osób powracających na rynek pracy po przerwie związanej ze sprawowaniem opieki nad dzieckiem</w:t>
      </w:r>
      <w:r w:rsidR="00321F46">
        <w:rPr>
          <w:rStyle w:val="Odwoanieprzypisudolnego"/>
          <w:rFonts w:ascii="Arial Narrow" w:hAnsi="Arial Narrow" w:cstheme="minorHAnsi"/>
          <w:b/>
          <w:sz w:val="22"/>
          <w:szCs w:val="20"/>
        </w:rPr>
        <w:footnoteReference w:id="1"/>
      </w:r>
    </w:p>
    <w:p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04412D" w:rsidRDefault="00EC484E" w:rsidP="0004412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04412D" w:rsidRDefault="00EC484E" w:rsidP="0004412D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P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sectPr w:rsidR="00AC41C2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321F46" w:rsidRPr="004F6D9C" w:rsidRDefault="00321F46" w:rsidP="00321F46">
      <w:pPr>
        <w:jc w:val="both"/>
        <w:rPr>
          <w:rFonts w:ascii="Arial Narrow" w:hAnsi="Arial Narrow"/>
          <w:b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21F46">
        <w:rPr>
          <w:rFonts w:ascii="Arial Narrow" w:hAnsi="Arial Narrow"/>
          <w:sz w:val="20"/>
          <w:szCs w:val="16"/>
        </w:rPr>
        <w:t xml:space="preserve">Oświadczenie powinno zawierać informację, że pracownika planowanego do objęcia kształceniem ustawicznym spełnia warunki dostępu do priorytetu </w:t>
      </w:r>
      <w:r w:rsidRPr="00321F46">
        <w:rPr>
          <w:rFonts w:ascii="Arial Narrow" w:hAnsi="Arial Narrow"/>
          <w:b/>
          <w:sz w:val="20"/>
          <w:szCs w:val="16"/>
          <w:u w:val="single"/>
        </w:rPr>
        <w:t>bez szczegółowych</w:t>
      </w:r>
      <w:r w:rsidRPr="00321F46">
        <w:rPr>
          <w:rFonts w:ascii="Arial Narrow" w:hAnsi="Arial Narrow"/>
          <w:sz w:val="20"/>
          <w:szCs w:val="16"/>
        </w:rPr>
        <w:t xml:space="preserve"> informacji mogących zostać uznane za dane wrażliwe np. powody pozostawania bez pracy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Priorytet</w:t>
      </w:r>
      <w:r w:rsidRPr="00AC41C2">
        <w:rPr>
          <w:rFonts w:ascii="Arial Narrow" w:hAnsi="Arial Narrow"/>
          <w:sz w:val="20"/>
          <w:szCs w:val="20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Pr="00AC41C2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Priorytet adresowany jest przede wszystkim do osób, które w ciągu jednego roku przed datą złożenia wniosku o dofinansowanie podjęły pracę po przerwie spowodowanej sprawowaniem opieki nad dzieckiem.  </w:t>
      </w: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</w:p>
    <w:p w:rsidR="00321F46" w:rsidRDefault="00321F46" w:rsidP="00321F46">
      <w:pPr>
        <w:jc w:val="both"/>
        <w:rPr>
          <w:rFonts w:ascii="Arial Narrow" w:hAnsi="Arial Narrow"/>
          <w:sz w:val="20"/>
          <w:szCs w:val="20"/>
        </w:rPr>
      </w:pPr>
      <w:r w:rsidRPr="00AC41C2">
        <w:rPr>
          <w:rFonts w:ascii="Arial Narrow" w:hAnsi="Arial Narrow"/>
          <w:sz w:val="20"/>
          <w:szCs w:val="20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:rsidR="00321F46" w:rsidRDefault="00321F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12D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5F8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14B8-E990-4F3B-AC6D-AD9A511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5FC45319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4</cp:revision>
  <cp:lastPrinted>2020-01-21T12:27:00Z</cp:lastPrinted>
  <dcterms:created xsi:type="dcterms:W3CDTF">2020-01-13T09:41:00Z</dcterms:created>
  <dcterms:modified xsi:type="dcterms:W3CDTF">2020-02-07T08:09:00Z</dcterms:modified>
</cp:coreProperties>
</file>