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8" w:rsidRPr="001E3FEE" w:rsidRDefault="00DE3687" w:rsidP="001E3FEE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7A1C2D" w:rsidRDefault="0007085F" w:rsidP="001E3FE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:rsidR="00DE3687" w:rsidRPr="001E3FEE" w:rsidRDefault="00DE3687" w:rsidP="001E3FEE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C33FC0">
        <w:rPr>
          <w:rFonts w:ascii="Arial Narrow" w:hAnsi="Arial Narrow"/>
          <w:i/>
          <w:sz w:val="20"/>
          <w:szCs w:val="20"/>
        </w:rPr>
        <w:t xml:space="preserve"> dla każdej usługi kształcenia oddzielnie</w:t>
      </w:r>
      <w:bookmarkStart w:id="0" w:name="_GoBack"/>
      <w:bookmarkEnd w:id="0"/>
      <w:r w:rsidRPr="007F3EC6">
        <w:rPr>
          <w:rFonts w:ascii="Arial Narrow" w:hAnsi="Arial Narrow"/>
          <w:i/>
          <w:sz w:val="20"/>
          <w:szCs w:val="20"/>
        </w:rPr>
        <w:t>/</w:t>
      </w:r>
    </w:p>
    <w:p w:rsidR="00150C9D" w:rsidRDefault="00150C9D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iCs/>
          <w:sz w:val="20"/>
          <w:szCs w:val="20"/>
        </w:rPr>
      </w:pP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FA7D5F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:rsidR="00DE3687" w:rsidRPr="008567E1" w:rsidRDefault="008567E1" w:rsidP="008567E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:rsidR="00A901B7" w:rsidRDefault="008567E1" w:rsidP="00A901B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A901B7">
        <w:rPr>
          <w:rFonts w:ascii="Arial Narrow" w:hAnsi="Arial Narrow"/>
          <w:sz w:val="20"/>
          <w:szCs w:val="20"/>
        </w:rPr>
        <w:t xml:space="preserve"> .…………………………………………….</w:t>
      </w:r>
    </w:p>
    <w:p w:rsidR="005E36F4" w:rsidRDefault="008567E1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 xml:space="preserve">:    TAK (posiadam) / NIE (Nie posiadam) . </w:t>
      </w:r>
    </w:p>
    <w:p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</w:t>
      </w:r>
      <w:r w:rsid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:rsidR="00DE3687" w:rsidRPr="00DC5CF2" w:rsidRDefault="008567E1" w:rsidP="00CE71EA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p w:rsidR="00CE71EA" w:rsidRDefault="00CE71EA" w:rsidP="00DE3687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:rsidTr="00CE71EA">
        <w:tc>
          <w:tcPr>
            <w:tcW w:w="4719" w:type="dxa"/>
            <w:shd w:val="clear" w:color="auto" w:fill="F2F2F2" w:themeFill="background1" w:themeFillShade="F2"/>
          </w:tcPr>
          <w:p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 według własnego wzoru</w:t>
      </w:r>
    </w:p>
    <w:p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:rsidR="003800B7" w:rsidRDefault="002C6403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2C6403">
      <w:headerReference w:type="default" r:id="rId9"/>
      <w:headerReference w:type="first" r:id="rId10"/>
      <w:footnotePr>
        <w:numRestart w:val="eachPage"/>
      </w:footnotePr>
      <w:pgSz w:w="11907" w:h="16840"/>
      <w:pgMar w:top="709" w:right="1304" w:bottom="1135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7" w:rsidRDefault="000A4D87">
      <w:r>
        <w:separator/>
      </w:r>
    </w:p>
  </w:endnote>
  <w:endnote w:type="continuationSeparator" w:id="0">
    <w:p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7" w:rsidRDefault="000A4D87">
      <w:r>
        <w:separator/>
      </w:r>
    </w:p>
  </w:footnote>
  <w:footnote w:type="continuationSeparator" w:id="0">
    <w:p w:rsidR="000A4D87" w:rsidRDefault="000A4D87">
      <w:r>
        <w:continuationSeparator/>
      </w:r>
    </w:p>
  </w:footnote>
  <w:footnote w:id="1">
    <w:p w:rsidR="000A4D87" w:rsidRPr="000C6DDB" w:rsidRDefault="000A4D87" w:rsidP="00150C9D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 Należy podać publiczny rejestr, w którym instytucja szkoleniowa się znajduje. Jeżeli informacja ta nie jest dostępna w publicznych rejestrach elektronicznych należy załączyć dokument potwierdzający te uprawnienia</w:t>
      </w:r>
    </w:p>
    <w:p w:rsidR="000A4D87" w:rsidRPr="000C6DDB" w:rsidRDefault="000A4D87" w:rsidP="00150C9D">
      <w:pPr>
        <w:pStyle w:val="Tekstprzypisudolnego"/>
      </w:pPr>
    </w:p>
  </w:footnote>
  <w:footnote w:id="2">
    <w:p w:rsidR="000A4D87" w:rsidRPr="000C6DDB" w:rsidRDefault="000A4D87" w:rsidP="00150C9D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 </w:t>
      </w:r>
      <w:r w:rsidRPr="000C6DDB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0C6DDB">
        <w:rPr>
          <w:rFonts w:ascii="Arial Narrow" w:hAnsi="Arial Narrow" w:cs="Calibri"/>
          <w:color w:val="000000" w:themeColor="text1"/>
        </w:rPr>
        <w:t>§</w:t>
      </w:r>
      <w:r w:rsidRPr="000C6DDB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Akredytacja Kuratora Oświaty na dany kierunek kształcenia także traktowana jest jako certyfikat jakości. </w:t>
      </w:r>
    </w:p>
    <w:p w:rsidR="000A4D87" w:rsidRPr="000C6DDB" w:rsidRDefault="000A4D87" w:rsidP="00150C9D">
      <w:pPr>
        <w:pStyle w:val="Tekstprzypisudolnego"/>
      </w:pPr>
    </w:p>
  </w:footnote>
  <w:footnote w:id="3">
    <w:p w:rsidR="000A4D87" w:rsidRPr="000C6DDB" w:rsidRDefault="000A4D87" w:rsidP="00150C9D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 Rozpoczęcie szkolenia/studiów/egzaminu można zaplanować nie wcześniej niż </w:t>
      </w:r>
      <w:r w:rsidRPr="000C6DDB">
        <w:rPr>
          <w:rFonts w:ascii="Arial Narrow" w:hAnsi="Arial Narrow"/>
          <w:b/>
        </w:rPr>
        <w:t xml:space="preserve">po </w:t>
      </w:r>
      <w:r w:rsidR="000C6DDB">
        <w:rPr>
          <w:rFonts w:ascii="Arial Narrow" w:hAnsi="Arial Narrow"/>
          <w:b/>
        </w:rPr>
        <w:t>20</w:t>
      </w:r>
      <w:r w:rsidRPr="000C6DDB">
        <w:rPr>
          <w:rFonts w:ascii="Arial Narrow" w:hAnsi="Arial Narrow"/>
          <w:b/>
        </w:rPr>
        <w:t>.04.202</w:t>
      </w:r>
      <w:r w:rsidR="002C6403" w:rsidRPr="000C6DDB">
        <w:rPr>
          <w:rFonts w:ascii="Arial Narrow" w:hAnsi="Arial Narrow"/>
          <w:b/>
        </w:rPr>
        <w:t>1</w:t>
      </w:r>
      <w:r w:rsidRPr="000C6DDB">
        <w:rPr>
          <w:rFonts w:ascii="Arial Narrow" w:hAnsi="Arial Narrow"/>
          <w:b/>
        </w:rPr>
        <w:t>r</w:t>
      </w:r>
      <w:r w:rsidRPr="000C6DDB">
        <w:rPr>
          <w:rFonts w:ascii="Arial Narrow" w:hAnsi="Arial Narrow"/>
        </w:rPr>
        <w:t>.</w:t>
      </w:r>
    </w:p>
    <w:p w:rsidR="000A4D87" w:rsidRPr="000C6DDB" w:rsidRDefault="000A4D87" w:rsidP="00150C9D">
      <w:pPr>
        <w:pStyle w:val="Tekstprzypisudolnego"/>
      </w:pPr>
    </w:p>
  </w:footnote>
  <w:footnote w:id="4">
    <w:p w:rsidR="00DC5CF2" w:rsidRPr="000C6DDB" w:rsidRDefault="00DC5CF2" w:rsidP="00DC5CF2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0C6DDB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0C6DDB">
        <w:rPr>
          <w:rFonts w:ascii="Arial Narrow" w:hAnsi="Arial Narrow"/>
        </w:rPr>
        <w:t xml:space="preserve"> oraz świadczenie usług i dostawę towarów ściśle z tymi usługami związane. </w:t>
      </w:r>
    </w:p>
    <w:p w:rsidR="00DC5CF2" w:rsidRPr="000C6DDB" w:rsidRDefault="00DC5CF2" w:rsidP="00DC5CF2">
      <w:pPr>
        <w:pStyle w:val="Tekstprzypisudolnego"/>
      </w:pPr>
    </w:p>
  </w:footnote>
  <w:footnote w:id="5">
    <w:p w:rsidR="00AC7451" w:rsidRPr="000C6DDB" w:rsidRDefault="00AC7451" w:rsidP="00AC7451">
      <w:pPr>
        <w:pStyle w:val="Tekstprzypisudolnego"/>
        <w:rPr>
          <w:rFonts w:ascii="Arial Narrow" w:hAnsi="Arial Narrow"/>
          <w:b/>
          <w:u w:val="single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0C6DDB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87" w:rsidRDefault="000A4D8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87" w:rsidRPr="00DA4EF5" w:rsidRDefault="000A4D87" w:rsidP="00156D2F">
    <w:pPr>
      <w:jc w:val="right"/>
      <w:rPr>
        <w:b/>
      </w:rPr>
    </w:pPr>
  </w:p>
  <w:p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A4B3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886A-4F4E-4AB3-A86A-4D303696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A9B35BC6</Template>
  <TotalTime>121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31</cp:revision>
  <cp:lastPrinted>2020-02-06T10:07:00Z</cp:lastPrinted>
  <dcterms:created xsi:type="dcterms:W3CDTF">2020-01-13T07:51:00Z</dcterms:created>
  <dcterms:modified xsi:type="dcterms:W3CDTF">2021-02-15T09:57:00Z</dcterms:modified>
</cp:coreProperties>
</file>