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bookmarkEnd w:id="0"/>
      <w:proofErr w:type="spellStart"/>
      <w:r w:rsidRPr="00556DCD">
        <w:rPr>
          <w:rFonts w:ascii="Arial Narrow" w:hAnsi="Arial Narrow"/>
          <w:sz w:val="22"/>
          <w:szCs w:val="20"/>
        </w:rPr>
        <w:t>Załącznik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nr 2 </w:t>
      </w:r>
      <w:r w:rsidR="003D2F30" w:rsidRPr="00556DCD">
        <w:rPr>
          <w:rFonts w:ascii="Arial Narrow" w:hAnsi="Arial Narrow"/>
          <w:sz w:val="22"/>
          <w:szCs w:val="20"/>
        </w:rPr>
        <w:t xml:space="preserve">do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wniosku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przyznanie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środków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z KFS</w:t>
      </w:r>
      <w:r w:rsidR="003D2F30" w:rsidRPr="00556DCD">
        <w:rPr>
          <w:rFonts w:ascii="Arial Narrow" w:hAnsi="Arial Narrow"/>
          <w:sz w:val="16"/>
          <w:szCs w:val="16"/>
        </w:rPr>
        <w:t xml:space="preserve">    </w:t>
      </w:r>
      <w:r w:rsidR="004766A0" w:rsidRPr="00556DCD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P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D" w:rsidRDefault="006E5EED">
      <w:r>
        <w:separator/>
      </w:r>
    </w:p>
  </w:endnote>
  <w:endnote w:type="continuationSeparator" w:id="0">
    <w:p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D" w:rsidRDefault="006E5EED">
      <w:r>
        <w:separator/>
      </w:r>
    </w:p>
  </w:footnote>
  <w:footnote w:type="continuationSeparator" w:id="0">
    <w:p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7AC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77A1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30CF-FAD4-41CC-8C14-A1C013F4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2019-02-04T09:20:00Z</cp:lastPrinted>
  <dcterms:created xsi:type="dcterms:W3CDTF">2020-01-13T07:50:00Z</dcterms:created>
  <dcterms:modified xsi:type="dcterms:W3CDTF">2020-01-13T07:50:00Z</dcterms:modified>
</cp:coreProperties>
</file>