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EC" w:rsidRPr="00A97483" w:rsidRDefault="008909EC" w:rsidP="001466D6">
      <w:pPr>
        <w:pStyle w:val="Akapitzlist"/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:rsidR="00100D74" w:rsidRPr="00A97483" w:rsidRDefault="00100D74" w:rsidP="004562ED">
      <w:pPr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:rsidR="00EC484E" w:rsidRDefault="00100D74" w:rsidP="00067AC7">
      <w:pPr>
        <w:ind w:left="6372" w:firstLine="708"/>
        <w:rPr>
          <w:rFonts w:ascii="Arial Narrow" w:hAnsi="Arial Narrow"/>
          <w:i/>
          <w:sz w:val="20"/>
          <w:szCs w:val="20"/>
        </w:rPr>
        <w:sectPr w:rsidR="00EC484E" w:rsidSect="00EC484E">
          <w:headerReference w:type="default" r:id="rId9"/>
          <w:headerReference w:type="first" r:id="rId10"/>
          <w:footnotePr>
            <w:numFmt w:val="chicago"/>
            <w:numRestart w:val="eachPage"/>
          </w:footnotePr>
          <w:type w:val="continuous"/>
          <w:pgSz w:w="11907" w:h="16840"/>
          <w:pgMar w:top="1021" w:right="1304" w:bottom="1418" w:left="1304" w:header="851" w:footer="567" w:gutter="0"/>
          <w:cols w:space="708"/>
        </w:sectPr>
      </w:pPr>
      <w:r w:rsidRPr="00A97483">
        <w:rPr>
          <w:rFonts w:ascii="Arial Narrow" w:hAnsi="Arial Narrow"/>
          <w:i/>
          <w:sz w:val="20"/>
          <w:szCs w:val="20"/>
        </w:rPr>
        <w:t xml:space="preserve">Załącznik nr   </w:t>
      </w:r>
      <w:r w:rsidR="007D54C4">
        <w:rPr>
          <w:rFonts w:ascii="Arial Narrow" w:hAnsi="Arial Narrow"/>
          <w:i/>
          <w:sz w:val="20"/>
          <w:szCs w:val="20"/>
        </w:rPr>
        <w:t>5</w:t>
      </w:r>
      <w:r w:rsidR="00CE7D72">
        <w:rPr>
          <w:rFonts w:ascii="Arial Narrow" w:hAnsi="Arial Narrow"/>
          <w:i/>
          <w:sz w:val="20"/>
          <w:szCs w:val="20"/>
        </w:rPr>
        <w:t>E</w:t>
      </w:r>
      <w:r w:rsidR="00067AC7">
        <w:rPr>
          <w:rFonts w:ascii="Arial Narrow" w:hAnsi="Arial Narrow"/>
          <w:i/>
          <w:sz w:val="20"/>
          <w:szCs w:val="20"/>
        </w:rPr>
        <w:t xml:space="preserve"> do wniosku</w:t>
      </w:r>
    </w:p>
    <w:p w:rsidR="00F83B9E" w:rsidRPr="00A97483" w:rsidRDefault="00F83B9E" w:rsidP="00EC484E">
      <w:pPr>
        <w:rPr>
          <w:rFonts w:ascii="Arial Narrow" w:hAnsi="Arial Narrow"/>
          <w:i/>
          <w:sz w:val="20"/>
          <w:szCs w:val="20"/>
        </w:rPr>
      </w:pPr>
    </w:p>
    <w:p w:rsidR="00DE6634" w:rsidRPr="00A97483" w:rsidRDefault="00DE6634" w:rsidP="00100D74">
      <w:pPr>
        <w:jc w:val="right"/>
        <w:rPr>
          <w:rFonts w:ascii="Arial Narrow" w:hAnsi="Arial Narrow"/>
          <w:i/>
          <w:sz w:val="20"/>
          <w:szCs w:val="20"/>
          <w:lang w:eastAsia="ar-SA"/>
        </w:rPr>
      </w:pPr>
    </w:p>
    <w:p w:rsidR="00067AC7" w:rsidRDefault="00067AC7" w:rsidP="00067AC7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  <w:r>
        <w:rPr>
          <w:rFonts w:ascii="Arial Narrow" w:hAnsi="Arial Narrow"/>
          <w:b/>
          <w:bCs/>
          <w:color w:val="000000"/>
          <w:szCs w:val="20"/>
          <w:lang w:val="pl-PL"/>
        </w:rPr>
        <w:t>OŚWIADCZENIE WNIOSKODAWCY</w:t>
      </w:r>
    </w:p>
    <w:p w:rsidR="007057A3" w:rsidRDefault="007057A3" w:rsidP="007057A3">
      <w:pPr>
        <w:pStyle w:val="Standard"/>
        <w:jc w:val="both"/>
        <w:rPr>
          <w:rFonts w:ascii="Arial Narrow" w:hAnsi="Arial Narrow"/>
          <w:b/>
          <w:bCs/>
          <w:color w:val="000000"/>
          <w:szCs w:val="20"/>
          <w:lang w:val="pl-PL"/>
        </w:rPr>
      </w:pPr>
    </w:p>
    <w:p w:rsidR="00067AC7" w:rsidRDefault="00067AC7" w:rsidP="007057A3">
      <w:pPr>
        <w:pStyle w:val="Standard"/>
        <w:spacing w:before="28" w:after="28"/>
        <w:jc w:val="both"/>
        <w:rPr>
          <w:rFonts w:ascii="Arial Narrow" w:hAnsi="Arial Narrow"/>
          <w:b/>
          <w:iCs/>
          <w:color w:val="000000"/>
          <w:sz w:val="22"/>
          <w:szCs w:val="22"/>
          <w:lang w:val="pl-PL"/>
        </w:rPr>
      </w:pPr>
      <w:r>
        <w:rPr>
          <w:rFonts w:ascii="Arial Narrow" w:hAnsi="Arial Narrow"/>
          <w:bCs/>
          <w:iCs/>
          <w:color w:val="000000"/>
          <w:sz w:val="22"/>
          <w:szCs w:val="22"/>
          <w:lang w:val="pl-PL"/>
        </w:rPr>
        <w:t xml:space="preserve">dotyczące wsparcia kształcenia ustawicznego w ramach określonego przez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  <w:lang w:val="pl-PL"/>
        </w:rPr>
        <w:t>MRPiPS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  <w:lang w:val="pl-PL"/>
        </w:rPr>
        <w:t xml:space="preserve"> </w:t>
      </w:r>
      <w:r>
        <w:rPr>
          <w:rFonts w:ascii="Arial Narrow" w:hAnsi="Arial Narrow"/>
          <w:b/>
          <w:iCs/>
          <w:color w:val="000000"/>
          <w:sz w:val="22"/>
          <w:szCs w:val="22"/>
          <w:lang w:val="pl-PL"/>
        </w:rPr>
        <w:t>priorytetu 7:</w:t>
      </w:r>
    </w:p>
    <w:p w:rsidR="00067AC7" w:rsidRDefault="00067AC7" w:rsidP="007057A3">
      <w:pPr>
        <w:pStyle w:val="Standard"/>
        <w:jc w:val="both"/>
        <w:rPr>
          <w:rFonts w:ascii="Arial Narrow" w:hAnsi="Arial Narrow"/>
          <w:bCs/>
          <w:i/>
          <w:iCs/>
          <w:color w:val="C00000"/>
          <w:sz w:val="18"/>
          <w:lang w:val="pl-PL"/>
        </w:rPr>
      </w:pPr>
      <w:proofErr w:type="spellStart"/>
      <w:r w:rsidRPr="00067AC7">
        <w:rPr>
          <w:rFonts w:ascii="Arial Narrow" w:hAnsi="Arial Narrow"/>
          <w:i/>
          <w:sz w:val="22"/>
          <w:szCs w:val="22"/>
        </w:rPr>
        <w:t>Wsparcie</w:t>
      </w:r>
      <w:proofErr w:type="spellEnd"/>
      <w:r w:rsidRPr="00067AC7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067AC7">
        <w:rPr>
          <w:rFonts w:ascii="Arial Narrow" w:hAnsi="Arial Narrow"/>
          <w:i/>
          <w:sz w:val="22"/>
          <w:szCs w:val="22"/>
        </w:rPr>
        <w:t>kształcenia</w:t>
      </w:r>
      <w:proofErr w:type="spellEnd"/>
      <w:r w:rsidRPr="00067AC7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067AC7">
        <w:rPr>
          <w:rFonts w:ascii="Arial Narrow" w:hAnsi="Arial Narrow"/>
          <w:i/>
          <w:sz w:val="22"/>
          <w:szCs w:val="22"/>
        </w:rPr>
        <w:t>ustawicznego</w:t>
      </w:r>
      <w:proofErr w:type="spellEnd"/>
      <w:r w:rsidRPr="00067AC7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067AC7">
        <w:rPr>
          <w:rFonts w:ascii="Arial Narrow" w:hAnsi="Arial Narrow"/>
          <w:i/>
          <w:sz w:val="22"/>
          <w:szCs w:val="22"/>
        </w:rPr>
        <w:t>osób</w:t>
      </w:r>
      <w:proofErr w:type="spellEnd"/>
      <w:r w:rsidRPr="00067AC7">
        <w:rPr>
          <w:rFonts w:ascii="Arial Narrow" w:hAnsi="Arial Narrow"/>
          <w:i/>
          <w:sz w:val="22"/>
          <w:szCs w:val="22"/>
        </w:rPr>
        <w:t xml:space="preserve">, </w:t>
      </w:r>
      <w:proofErr w:type="spellStart"/>
      <w:r w:rsidRPr="00067AC7">
        <w:rPr>
          <w:rFonts w:ascii="Arial Narrow" w:hAnsi="Arial Narrow"/>
          <w:i/>
          <w:sz w:val="22"/>
          <w:szCs w:val="22"/>
        </w:rPr>
        <w:t>które</w:t>
      </w:r>
      <w:proofErr w:type="spellEnd"/>
      <w:r w:rsidRPr="00067AC7">
        <w:rPr>
          <w:rFonts w:ascii="Arial Narrow" w:hAnsi="Arial Narrow"/>
          <w:i/>
          <w:sz w:val="22"/>
          <w:szCs w:val="22"/>
        </w:rPr>
        <w:t xml:space="preserve"> nie </w:t>
      </w:r>
      <w:proofErr w:type="spellStart"/>
      <w:r w:rsidRPr="00067AC7">
        <w:rPr>
          <w:rFonts w:ascii="Arial Narrow" w:hAnsi="Arial Narrow"/>
          <w:i/>
          <w:sz w:val="22"/>
          <w:szCs w:val="22"/>
        </w:rPr>
        <w:t>posiadają</w:t>
      </w:r>
      <w:proofErr w:type="spellEnd"/>
      <w:r w:rsidRPr="00067AC7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067AC7">
        <w:rPr>
          <w:rFonts w:ascii="Arial Narrow" w:hAnsi="Arial Narrow"/>
          <w:i/>
          <w:sz w:val="22"/>
          <w:szCs w:val="22"/>
        </w:rPr>
        <w:t>świadectwa</w:t>
      </w:r>
      <w:proofErr w:type="spellEnd"/>
      <w:r w:rsidRPr="00067AC7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067AC7">
        <w:rPr>
          <w:rFonts w:ascii="Arial Narrow" w:hAnsi="Arial Narrow"/>
          <w:i/>
          <w:sz w:val="22"/>
          <w:szCs w:val="22"/>
        </w:rPr>
        <w:t>ukończenia</w:t>
      </w:r>
      <w:proofErr w:type="spellEnd"/>
      <w:r w:rsidRPr="00067AC7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067AC7">
        <w:rPr>
          <w:rFonts w:ascii="Arial Narrow" w:hAnsi="Arial Narrow"/>
          <w:i/>
          <w:sz w:val="22"/>
          <w:szCs w:val="22"/>
        </w:rPr>
        <w:t>szkoły</w:t>
      </w:r>
      <w:proofErr w:type="spellEnd"/>
      <w:r w:rsidRPr="00067AC7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067AC7">
        <w:rPr>
          <w:rFonts w:ascii="Arial Narrow" w:hAnsi="Arial Narrow"/>
          <w:i/>
          <w:sz w:val="22"/>
          <w:szCs w:val="22"/>
        </w:rPr>
        <w:t>lub</w:t>
      </w:r>
      <w:proofErr w:type="spellEnd"/>
      <w:r w:rsidRPr="00067AC7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067AC7">
        <w:rPr>
          <w:rFonts w:ascii="Arial Narrow" w:hAnsi="Arial Narrow"/>
          <w:i/>
          <w:sz w:val="22"/>
          <w:szCs w:val="22"/>
        </w:rPr>
        <w:t>świadectwa</w:t>
      </w:r>
      <w:proofErr w:type="spellEnd"/>
      <w:r w:rsidRPr="00067AC7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067AC7">
        <w:rPr>
          <w:rFonts w:ascii="Arial Narrow" w:hAnsi="Arial Narrow"/>
          <w:i/>
          <w:sz w:val="22"/>
          <w:szCs w:val="22"/>
        </w:rPr>
        <w:t>dojrzałości</w:t>
      </w:r>
      <w:proofErr w:type="spellEnd"/>
      <w:r w:rsidRPr="00067AC7">
        <w:rPr>
          <w:rFonts w:ascii="Arial Narrow" w:hAnsi="Arial Narrow"/>
          <w:bCs/>
          <w:i/>
          <w:iCs/>
          <w:color w:val="C00000"/>
          <w:sz w:val="18"/>
          <w:lang w:val="pl-PL"/>
        </w:rPr>
        <w:br/>
      </w:r>
    </w:p>
    <w:p w:rsidR="00067AC7" w:rsidRDefault="00067AC7" w:rsidP="007057A3">
      <w:pPr>
        <w:pStyle w:val="Standard"/>
        <w:jc w:val="both"/>
        <w:rPr>
          <w:rFonts w:ascii="Arial Narrow" w:hAnsi="Arial Narrow"/>
          <w:color w:val="C00000"/>
          <w:sz w:val="14"/>
          <w:szCs w:val="14"/>
          <w:shd w:val="clear" w:color="auto" w:fill="EEEEEE"/>
          <w:lang w:val="pl-PL"/>
        </w:rPr>
      </w:pPr>
      <w:r>
        <w:rPr>
          <w:rFonts w:ascii="Arial Narrow" w:hAnsi="Arial Narrow"/>
          <w:bCs/>
          <w:i/>
          <w:iCs/>
          <w:color w:val="C00000"/>
          <w:sz w:val="18"/>
          <w:lang w:val="pl-PL"/>
        </w:rPr>
        <w:t>(wypełniamy jeżeli osoba/-y kwalifikują się do objęcia wsparciem w ramach wyżej wymienionego priorytetu)</w:t>
      </w:r>
    </w:p>
    <w:p w:rsidR="00067AC7" w:rsidRDefault="00067AC7" w:rsidP="007057A3">
      <w:pPr>
        <w:pStyle w:val="Standard"/>
        <w:jc w:val="both"/>
        <w:rPr>
          <w:rFonts w:ascii="Arial Narrow" w:hAnsi="Arial Narrow"/>
          <w:sz w:val="16"/>
          <w:szCs w:val="16"/>
          <w:lang w:val="pl-PL"/>
        </w:rPr>
      </w:pPr>
    </w:p>
    <w:p w:rsidR="00067AC7" w:rsidRDefault="00067AC7" w:rsidP="007057A3">
      <w:pPr>
        <w:pStyle w:val="Domy"/>
        <w:spacing w:line="360" w:lineRule="auto"/>
        <w:jc w:val="both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067AC7" w:rsidRDefault="00067AC7" w:rsidP="007057A3">
      <w:pPr>
        <w:pStyle w:val="Standard"/>
        <w:jc w:val="both"/>
        <w:rPr>
          <w:rFonts w:ascii="Arial Narrow" w:hAnsi="Arial Narrow"/>
          <w:i/>
          <w:iCs/>
          <w:sz w:val="12"/>
          <w:szCs w:val="12"/>
          <w:lang w:val="pl-PL"/>
        </w:rPr>
      </w:pPr>
      <w:r>
        <w:rPr>
          <w:rFonts w:ascii="Arial Narrow" w:hAnsi="Arial Narrow"/>
          <w:i/>
          <w:iCs/>
          <w:sz w:val="12"/>
          <w:szCs w:val="12"/>
          <w:lang w:val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7AC7" w:rsidRDefault="00067AC7" w:rsidP="007057A3">
      <w:pPr>
        <w:pStyle w:val="Standard"/>
        <w:jc w:val="both"/>
        <w:rPr>
          <w:rFonts w:ascii="Arial Narrow" w:hAnsi="Arial Narrow"/>
          <w:i/>
          <w:iCs/>
          <w:sz w:val="16"/>
          <w:szCs w:val="16"/>
          <w:lang w:val="pl-PL"/>
        </w:rPr>
      </w:pPr>
      <w:r>
        <w:rPr>
          <w:rFonts w:ascii="Arial Narrow" w:hAnsi="Arial Narrow"/>
          <w:i/>
          <w:iCs/>
          <w:sz w:val="16"/>
          <w:szCs w:val="16"/>
          <w:lang w:val="pl-PL"/>
        </w:rPr>
        <w:t>(Nazwa i adres siedziby Wnioskodawcy)</w:t>
      </w:r>
    </w:p>
    <w:p w:rsidR="00067AC7" w:rsidRDefault="00067AC7" w:rsidP="007057A3">
      <w:pPr>
        <w:pStyle w:val="Standard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:rsidR="00067AC7" w:rsidRDefault="00067AC7" w:rsidP="007057A3">
      <w:pPr>
        <w:pStyle w:val="Standard"/>
        <w:jc w:val="both"/>
        <w:rPr>
          <w:rFonts w:ascii="Arial Narrow" w:hAnsi="Arial Narrow"/>
          <w:i/>
          <w:iCs/>
          <w:color w:val="000000"/>
          <w:sz w:val="20"/>
          <w:szCs w:val="20"/>
          <w:lang w:val="pl-PL"/>
        </w:rPr>
      </w:pPr>
      <w:r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Świadomy/a odpowiedzialności karnej </w:t>
      </w:r>
      <w:r>
        <w:rPr>
          <w:rFonts w:ascii="Arial Narrow" w:hAnsi="Arial Narrow"/>
          <w:color w:val="000000"/>
          <w:sz w:val="20"/>
          <w:szCs w:val="20"/>
          <w:lang w:val="pl-PL"/>
        </w:rPr>
        <w:t xml:space="preserve">za złożenie fałszywego oświadczenia, o której mowa w art. 233 § 1 i § 1a ustawy                   z dnia 6 czerwca 1997 r. Kodeks karny: </w:t>
      </w:r>
      <w:r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 xml:space="preserve">„Kto, składając zeznanie mające służyć za dowód w </w:t>
      </w:r>
      <w:bookmarkStart w:id="0" w:name="_GoBack"/>
      <w:bookmarkEnd w:id="0"/>
      <w:r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>postępowaniu sądowym lub w innym postępowaniu prowadzonym na podstawie ustawy, zeznaje nieprawdę lub zataja prawdę, podlega karze pozbawienia wolności od 6 miesięcy do lat 8.</w:t>
      </w:r>
    </w:p>
    <w:p w:rsidR="00067AC7" w:rsidRDefault="00067AC7" w:rsidP="007057A3">
      <w:pPr>
        <w:pStyle w:val="Standard"/>
        <w:jc w:val="both"/>
        <w:rPr>
          <w:rFonts w:ascii="Arial Narrow" w:hAnsi="Arial Narrow"/>
          <w:i/>
          <w:iCs/>
          <w:color w:val="000000"/>
          <w:sz w:val="20"/>
          <w:szCs w:val="20"/>
          <w:lang w:val="pl-PL"/>
        </w:rPr>
      </w:pPr>
      <w:r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>Jeżeli sprawca czynu określonego w § 1 zeznaje nieprawdę lub zataja prawdę z obawy przed odpowiedzialnością karną grożącą jemu samemu lub jego najbliższym, podlega karze pozbawienia wolności od 3 miesięcy do lat 5”</w:t>
      </w:r>
    </w:p>
    <w:p w:rsidR="00067AC7" w:rsidRDefault="00067AC7" w:rsidP="007057A3">
      <w:pPr>
        <w:pStyle w:val="Standard"/>
        <w:jc w:val="both"/>
        <w:rPr>
          <w:rFonts w:ascii="Arial Narrow" w:hAnsi="Arial Narrow"/>
          <w:color w:val="000000"/>
          <w:sz w:val="14"/>
          <w:szCs w:val="14"/>
          <w:lang w:val="pl-PL"/>
        </w:rPr>
      </w:pPr>
    </w:p>
    <w:p w:rsidR="00067AC7" w:rsidRDefault="00067AC7" w:rsidP="007057A3">
      <w:pPr>
        <w:spacing w:after="120" w:line="100" w:lineRule="atLeast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 xml:space="preserve">w imieniu swoim i podmiotu, który reprezentuję, </w:t>
      </w:r>
    </w:p>
    <w:p w:rsidR="00067AC7" w:rsidRDefault="00067AC7" w:rsidP="007057A3">
      <w:pPr>
        <w:spacing w:after="240" w:line="100" w:lineRule="atLeast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 xml:space="preserve">oświadczam, </w:t>
      </w:r>
      <w:r w:rsidR="00D34F38" w:rsidRPr="00D34F38">
        <w:rPr>
          <w:rFonts w:ascii="Arial Narrow" w:hAnsi="Arial Narrow"/>
          <w:b/>
          <w:sz w:val="20"/>
          <w:szCs w:val="20"/>
        </w:rPr>
        <w:t>że</w:t>
      </w:r>
      <w:r>
        <w:rPr>
          <w:rFonts w:ascii="Arial Narrow" w:hAnsi="Arial Narrow"/>
          <w:b/>
          <w:sz w:val="20"/>
          <w:szCs w:val="20"/>
        </w:rPr>
        <w:t>:</w:t>
      </w:r>
    </w:p>
    <w:p w:rsidR="00EC484E" w:rsidRPr="00067AC7" w:rsidRDefault="00D34F38" w:rsidP="007057A3">
      <w:pPr>
        <w:spacing w:after="240" w:line="100" w:lineRule="atLeast"/>
        <w:jc w:val="both"/>
        <w:rPr>
          <w:rFonts w:ascii="Arial Narrow" w:hAnsi="Arial Narrow"/>
          <w:b/>
          <w:sz w:val="20"/>
          <w:szCs w:val="20"/>
        </w:rPr>
      </w:pPr>
      <w:r w:rsidRPr="00D34F38">
        <w:rPr>
          <w:rFonts w:ascii="Arial Narrow" w:hAnsi="Arial Narrow"/>
          <w:b/>
          <w:sz w:val="20"/>
          <w:szCs w:val="20"/>
        </w:rPr>
        <w:t>pracownik</w:t>
      </w:r>
      <w:r w:rsidR="007057A3">
        <w:rPr>
          <w:rFonts w:ascii="Arial Narrow" w:hAnsi="Arial Narrow"/>
          <w:b/>
          <w:sz w:val="20"/>
          <w:szCs w:val="20"/>
        </w:rPr>
        <w:t xml:space="preserve">/pracownicy*, </w:t>
      </w:r>
      <w:r w:rsidR="007057A3" w:rsidRPr="007057A3">
        <w:rPr>
          <w:rFonts w:ascii="Arial Narrow" w:hAnsi="Arial Narrow"/>
          <w:sz w:val="20"/>
          <w:szCs w:val="20"/>
        </w:rPr>
        <w:t>których wskazałem we wniosku</w:t>
      </w:r>
      <w:r w:rsidR="007057A3">
        <w:rPr>
          <w:rFonts w:ascii="Arial Narrow" w:hAnsi="Arial Narrow"/>
          <w:b/>
          <w:sz w:val="20"/>
          <w:szCs w:val="20"/>
        </w:rPr>
        <w:t xml:space="preserve">,  </w:t>
      </w:r>
      <w:r w:rsidR="00067AC7">
        <w:rPr>
          <w:rFonts w:ascii="Arial Narrow" w:hAnsi="Arial Narrow"/>
          <w:b/>
          <w:sz w:val="20"/>
          <w:szCs w:val="20"/>
        </w:rPr>
        <w:t>p</w:t>
      </w:r>
      <w:r w:rsidRPr="00D34F38">
        <w:rPr>
          <w:rFonts w:ascii="Arial Narrow" w:hAnsi="Arial Narrow"/>
          <w:b/>
          <w:sz w:val="20"/>
          <w:szCs w:val="20"/>
        </w:rPr>
        <w:t>lanowany</w:t>
      </w:r>
      <w:r w:rsidR="00067AC7">
        <w:rPr>
          <w:rFonts w:ascii="Arial Narrow" w:hAnsi="Arial Narrow"/>
          <w:b/>
          <w:sz w:val="20"/>
          <w:szCs w:val="20"/>
        </w:rPr>
        <w:t>/</w:t>
      </w:r>
      <w:r w:rsidR="007057A3">
        <w:rPr>
          <w:rFonts w:ascii="Arial Narrow" w:hAnsi="Arial Narrow"/>
          <w:b/>
          <w:sz w:val="20"/>
          <w:szCs w:val="20"/>
        </w:rPr>
        <w:t>planowani</w:t>
      </w:r>
      <w:r w:rsidRPr="00D34F38">
        <w:rPr>
          <w:rFonts w:ascii="Arial Narrow" w:hAnsi="Arial Narrow"/>
          <w:b/>
          <w:sz w:val="20"/>
          <w:szCs w:val="20"/>
        </w:rPr>
        <w:t xml:space="preserve"> </w:t>
      </w:r>
      <w:r w:rsidRPr="007057A3">
        <w:rPr>
          <w:rFonts w:ascii="Arial Narrow" w:hAnsi="Arial Narrow"/>
          <w:sz w:val="20"/>
          <w:szCs w:val="20"/>
        </w:rPr>
        <w:t>do objęcia kształceniem ustawicznym</w:t>
      </w:r>
      <w:r w:rsidR="007057A3" w:rsidRPr="007057A3">
        <w:rPr>
          <w:rFonts w:ascii="Arial Narrow" w:hAnsi="Arial Narrow"/>
          <w:sz w:val="20"/>
          <w:szCs w:val="20"/>
        </w:rPr>
        <w:t xml:space="preserve"> w ramach Priorytetu 7</w:t>
      </w:r>
      <w:r w:rsidR="007057A3">
        <w:rPr>
          <w:rFonts w:ascii="Arial Narrow" w:hAnsi="Arial Narrow"/>
          <w:b/>
          <w:sz w:val="20"/>
          <w:szCs w:val="20"/>
        </w:rPr>
        <w:t xml:space="preserve">  </w:t>
      </w:r>
      <w:r w:rsidRPr="00D34F38">
        <w:rPr>
          <w:rFonts w:ascii="Arial Narrow" w:hAnsi="Arial Narrow"/>
          <w:b/>
          <w:sz w:val="20"/>
          <w:szCs w:val="20"/>
        </w:rPr>
        <w:t>nie posiada</w:t>
      </w:r>
      <w:r w:rsidR="00067AC7">
        <w:rPr>
          <w:rFonts w:ascii="Arial Narrow" w:hAnsi="Arial Narrow"/>
          <w:b/>
          <w:sz w:val="20"/>
          <w:szCs w:val="20"/>
        </w:rPr>
        <w:t>/nie posiadają*</w:t>
      </w:r>
      <w:r w:rsidRPr="00D34F38">
        <w:rPr>
          <w:rFonts w:ascii="Arial Narrow" w:hAnsi="Arial Narrow"/>
          <w:b/>
          <w:sz w:val="20"/>
          <w:szCs w:val="20"/>
        </w:rPr>
        <w:t xml:space="preserve"> świadectwa ukończenia szkoły lub świadectwa dojrzałości  </w:t>
      </w:r>
    </w:p>
    <w:p w:rsidR="00067AC7" w:rsidRDefault="00067AC7" w:rsidP="007057A3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067AC7" w:rsidRDefault="00067AC7" w:rsidP="00067AC7">
      <w:pPr>
        <w:spacing w:line="360" w:lineRule="auto"/>
        <w:rPr>
          <w:rFonts w:ascii="Arial Narrow" w:hAnsi="Arial Narrow"/>
          <w:sz w:val="20"/>
          <w:szCs w:val="20"/>
        </w:rPr>
      </w:pPr>
    </w:p>
    <w:p w:rsidR="00067AC7" w:rsidRPr="00A97483" w:rsidRDefault="00067AC7" w:rsidP="00067AC7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………………………………………………………..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>……………………………….…………………………</w:t>
      </w:r>
    </w:p>
    <w:p w:rsidR="00067AC7" w:rsidRPr="00067AC7" w:rsidRDefault="00067AC7" w:rsidP="00067AC7">
      <w:pPr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</w:t>
      </w:r>
      <w:r w:rsidRPr="00067AC7">
        <w:rPr>
          <w:rFonts w:ascii="Arial Narrow" w:hAnsi="Arial Narrow"/>
          <w:sz w:val="18"/>
          <w:szCs w:val="18"/>
        </w:rPr>
        <w:t>(miejscowość i data)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          </w:t>
      </w:r>
      <w:r w:rsidRPr="00067AC7">
        <w:rPr>
          <w:rFonts w:ascii="Arial Narrow" w:hAnsi="Arial Narrow"/>
          <w:i/>
          <w:sz w:val="18"/>
          <w:szCs w:val="18"/>
        </w:rPr>
        <w:t>/ podpis pracodawcy lub osoby uprawnionej /</w:t>
      </w:r>
    </w:p>
    <w:p w:rsidR="00067AC7" w:rsidRPr="00A97483" w:rsidRDefault="00067AC7" w:rsidP="00067AC7">
      <w:pPr>
        <w:jc w:val="center"/>
        <w:rPr>
          <w:rFonts w:ascii="Arial Narrow" w:hAnsi="Arial Narrow"/>
          <w:i/>
          <w:sz w:val="20"/>
          <w:szCs w:val="20"/>
        </w:rPr>
      </w:pPr>
    </w:p>
    <w:p w:rsidR="00067AC7" w:rsidRPr="00067AC7" w:rsidRDefault="00067AC7" w:rsidP="00067AC7">
      <w:pPr>
        <w:rPr>
          <w:rFonts w:ascii="Arial Narrow" w:hAnsi="Arial Narrow"/>
          <w:sz w:val="18"/>
          <w:szCs w:val="18"/>
        </w:rPr>
      </w:pPr>
    </w:p>
    <w:p w:rsidR="00067AC7" w:rsidRPr="00A97483" w:rsidRDefault="00067AC7" w:rsidP="00067AC7">
      <w:pPr>
        <w:jc w:val="center"/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067AC7">
        <w:rPr>
          <w:rFonts w:ascii="Arial Narrow" w:hAnsi="Arial Narrow"/>
          <w:sz w:val="18"/>
          <w:szCs w:val="18"/>
        </w:rPr>
        <w:t xml:space="preserve">                   </w:t>
      </w:r>
    </w:p>
    <w:p w:rsidR="00100D74" w:rsidRDefault="00100D74" w:rsidP="00100D74">
      <w:pPr>
        <w:rPr>
          <w:rFonts w:ascii="Arial Narrow" w:hAnsi="Arial Narrow"/>
          <w:sz w:val="20"/>
          <w:szCs w:val="20"/>
        </w:rPr>
      </w:pPr>
    </w:p>
    <w:p w:rsidR="00E069D1" w:rsidRDefault="00E069D1" w:rsidP="00AC41C2">
      <w:pPr>
        <w:jc w:val="both"/>
        <w:rPr>
          <w:rFonts w:ascii="Arial Narrow" w:hAnsi="Arial Narrow"/>
          <w:sz w:val="20"/>
          <w:szCs w:val="20"/>
        </w:rPr>
      </w:pPr>
    </w:p>
    <w:p w:rsidR="00E069D1" w:rsidRDefault="00E069D1" w:rsidP="00AC41C2">
      <w:pPr>
        <w:jc w:val="both"/>
        <w:rPr>
          <w:rFonts w:ascii="Arial Narrow" w:hAnsi="Arial Narrow"/>
          <w:sz w:val="20"/>
          <w:szCs w:val="20"/>
        </w:rPr>
      </w:pPr>
    </w:p>
    <w:p w:rsidR="00E069D1" w:rsidRPr="007057A3" w:rsidRDefault="007057A3" w:rsidP="007057A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* </w:t>
      </w:r>
      <w:r w:rsidRPr="007057A3">
        <w:rPr>
          <w:rFonts w:ascii="Arial Narrow" w:hAnsi="Arial Narrow"/>
          <w:sz w:val="20"/>
          <w:szCs w:val="20"/>
        </w:rPr>
        <w:t>Zaznaczyć właściwe</w:t>
      </w:r>
    </w:p>
    <w:sectPr w:rsidR="00E069D1" w:rsidRPr="007057A3" w:rsidSect="00EC484E">
      <w:footnotePr>
        <w:numRestart w:val="eachPage"/>
      </w:footnotePr>
      <w:type w:val="continuous"/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AC7" w:rsidRDefault="00067AC7">
      <w:r>
        <w:separator/>
      </w:r>
    </w:p>
  </w:endnote>
  <w:endnote w:type="continuationSeparator" w:id="0">
    <w:p w:rsidR="00067AC7" w:rsidRDefault="0006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AC7" w:rsidRDefault="00067AC7">
      <w:r>
        <w:separator/>
      </w:r>
    </w:p>
  </w:footnote>
  <w:footnote w:type="continuationSeparator" w:id="0">
    <w:p w:rsidR="00067AC7" w:rsidRDefault="00067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C7" w:rsidRDefault="00067AC7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C7" w:rsidRPr="00DA4EF5" w:rsidRDefault="00067AC7" w:rsidP="00156D2F">
    <w:pPr>
      <w:jc w:val="right"/>
      <w:rPr>
        <w:b/>
      </w:rPr>
    </w:pPr>
  </w:p>
  <w:p w:rsidR="00067AC7" w:rsidRDefault="00067AC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0ED6550F"/>
    <w:multiLevelType w:val="hybridMultilevel"/>
    <w:tmpl w:val="ABD21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0C724E"/>
    <w:multiLevelType w:val="hybridMultilevel"/>
    <w:tmpl w:val="3AA2B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3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4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7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2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>
    <w:nsid w:val="4AC814D8"/>
    <w:multiLevelType w:val="hybridMultilevel"/>
    <w:tmpl w:val="BBE0F7E0"/>
    <w:lvl w:ilvl="0" w:tplc="1FC4F6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6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41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2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8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5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3"/>
  </w:num>
  <w:num w:numId="3">
    <w:abstractNumId w:val="3"/>
  </w:num>
  <w:num w:numId="4">
    <w:abstractNumId w:val="31"/>
  </w:num>
  <w:num w:numId="5">
    <w:abstractNumId w:val="17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</w:num>
  <w:num w:numId="8">
    <w:abstractNumId w:val="27"/>
  </w:num>
  <w:num w:numId="9">
    <w:abstractNumId w:val="6"/>
  </w:num>
  <w:num w:numId="10">
    <w:abstractNumId w:val="14"/>
  </w:num>
  <w:num w:numId="11">
    <w:abstractNumId w:val="29"/>
  </w:num>
  <w:num w:numId="12">
    <w:abstractNumId w:val="35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6"/>
  </w:num>
  <w:num w:numId="20">
    <w:abstractNumId w:val="26"/>
  </w:num>
  <w:num w:numId="21">
    <w:abstractNumId w:val="48"/>
  </w:num>
  <w:num w:numId="22">
    <w:abstractNumId w:val="32"/>
  </w:num>
  <w:num w:numId="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3"/>
  </w:num>
  <w:num w:numId="34">
    <w:abstractNumId w:val="18"/>
  </w:num>
  <w:num w:numId="35">
    <w:abstractNumId w:val="19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45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8"/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 w:numId="50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67AC7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97876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1F46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4F6D9C"/>
    <w:rsid w:val="00500419"/>
    <w:rsid w:val="00504971"/>
    <w:rsid w:val="005065BF"/>
    <w:rsid w:val="00511704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057A3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6FE"/>
    <w:rsid w:val="007A1A91"/>
    <w:rsid w:val="007A1DAD"/>
    <w:rsid w:val="007A31A5"/>
    <w:rsid w:val="007B70E9"/>
    <w:rsid w:val="007B774C"/>
    <w:rsid w:val="007C2603"/>
    <w:rsid w:val="007C4BBD"/>
    <w:rsid w:val="007C6179"/>
    <w:rsid w:val="007D54C4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A7D87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20A7"/>
    <w:rsid w:val="00AA4E80"/>
    <w:rsid w:val="00AA7ED1"/>
    <w:rsid w:val="00AB3886"/>
    <w:rsid w:val="00AC41C2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37781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E7D72"/>
    <w:rsid w:val="00CF1CB4"/>
    <w:rsid w:val="00CF3D46"/>
    <w:rsid w:val="00CF462D"/>
    <w:rsid w:val="00D021BF"/>
    <w:rsid w:val="00D072B9"/>
    <w:rsid w:val="00D22EB0"/>
    <w:rsid w:val="00D260F7"/>
    <w:rsid w:val="00D319F3"/>
    <w:rsid w:val="00D34F38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069D1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9E2B0-8D87-47CA-8E73-A706B918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AD091FF5</Template>
  <TotalTime>21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Katarzyna Smyrak</cp:lastModifiedBy>
  <cp:revision>6</cp:revision>
  <cp:lastPrinted>2021-02-15T10:26:00Z</cp:lastPrinted>
  <dcterms:created xsi:type="dcterms:W3CDTF">2020-12-30T15:03:00Z</dcterms:created>
  <dcterms:modified xsi:type="dcterms:W3CDTF">2021-02-15T10:34:00Z</dcterms:modified>
</cp:coreProperties>
</file>