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4E" w:rsidRPr="00027945" w:rsidRDefault="00027945" w:rsidP="00027945">
      <w:pPr>
        <w:tabs>
          <w:tab w:val="left" w:pos="7295"/>
        </w:tabs>
        <w:spacing w:line="100" w:lineRule="atLeast"/>
        <w:rPr>
          <w:rFonts w:ascii="Arial Narrow" w:hAnsi="Arial Narrow"/>
          <w:i/>
          <w:sz w:val="20"/>
          <w:szCs w:val="20"/>
        </w:rPr>
        <w:sectPr w:rsidR="00EC484E" w:rsidRPr="00027945" w:rsidSect="00027945">
          <w:headerReference w:type="default" r:id="rId9"/>
          <w:headerReference w:type="first" r:id="rId10"/>
          <w:footnotePr>
            <w:numFmt w:val="chicago"/>
            <w:numRestart w:val="eachPage"/>
          </w:footnotePr>
          <w:type w:val="continuous"/>
          <w:pgSz w:w="11907" w:h="16840"/>
          <w:pgMar w:top="426" w:right="1304" w:bottom="1418" w:left="1304" w:header="851" w:footer="567" w:gutter="0"/>
          <w:cols w:space="708"/>
        </w:sect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100D74" w:rsidRPr="00027945">
        <w:rPr>
          <w:rFonts w:ascii="Arial Narrow" w:hAnsi="Arial Narrow"/>
          <w:i/>
          <w:sz w:val="20"/>
          <w:szCs w:val="20"/>
        </w:rPr>
        <w:t xml:space="preserve">Załącznik nr   </w:t>
      </w:r>
      <w:r w:rsidR="007D54C4" w:rsidRPr="00027945">
        <w:rPr>
          <w:rFonts w:ascii="Arial Narrow" w:hAnsi="Arial Narrow"/>
          <w:i/>
          <w:sz w:val="20"/>
          <w:szCs w:val="20"/>
        </w:rPr>
        <w:t>5</w:t>
      </w:r>
      <w:r w:rsidR="00CE7D72" w:rsidRPr="00027945">
        <w:rPr>
          <w:rFonts w:ascii="Arial Narrow" w:hAnsi="Arial Narrow"/>
          <w:i/>
          <w:sz w:val="20"/>
          <w:szCs w:val="20"/>
        </w:rPr>
        <w:t>E</w:t>
      </w:r>
      <w:r w:rsidR="00067AC7" w:rsidRPr="00027945">
        <w:rPr>
          <w:rFonts w:ascii="Arial Narrow" w:hAnsi="Arial Narrow"/>
          <w:i/>
          <w:sz w:val="20"/>
          <w:szCs w:val="20"/>
        </w:rPr>
        <w:t xml:space="preserve"> do wniosku</w:t>
      </w:r>
    </w:p>
    <w:p w:rsidR="00F83B9E" w:rsidRPr="00FF39A7" w:rsidRDefault="00FF39A7" w:rsidP="00EC484E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20"/>
          <w:szCs w:val="20"/>
        </w:rPr>
        <w:lastRenderedPageBreak/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 </w:t>
      </w:r>
      <w:r w:rsidRPr="00FF39A7">
        <w:rPr>
          <w:rFonts w:ascii="Arial" w:hAnsi="Arial" w:cs="Arial"/>
          <w:i/>
          <w:sz w:val="16"/>
          <w:szCs w:val="16"/>
        </w:rPr>
        <w:t>o przyznanie środków z KFS</w:t>
      </w:r>
    </w:p>
    <w:p w:rsidR="00756C07" w:rsidRDefault="00756C07" w:rsidP="00756C07">
      <w:pPr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 xml:space="preserve">……………………………………….. </w:t>
      </w:r>
    </w:p>
    <w:p w:rsidR="00027945" w:rsidRDefault="00756C07" w:rsidP="00027945">
      <w:pPr>
        <w:rPr>
          <w:rFonts w:ascii="Arial Narrow" w:hAnsi="Arial Narrow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027945">
        <w:rPr>
          <w:rFonts w:ascii="Arial" w:hAnsi="Arial" w:cs="Arial"/>
          <w:sz w:val="28"/>
          <w:szCs w:val="28"/>
          <w:vertAlign w:val="superscript"/>
        </w:rPr>
        <w:t>p</w:t>
      </w:r>
      <w:r>
        <w:rPr>
          <w:rFonts w:ascii="Arial" w:hAnsi="Arial" w:cs="Arial"/>
          <w:sz w:val="28"/>
          <w:szCs w:val="28"/>
          <w:vertAlign w:val="superscript"/>
        </w:rPr>
        <w:t>ieczęć instytucji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="00027945">
        <w:rPr>
          <w:rFonts w:ascii="Arial" w:hAnsi="Arial" w:cs="Arial"/>
          <w:vertAlign w:val="superscript"/>
        </w:rPr>
        <w:tab/>
      </w:r>
      <w:r w:rsidR="00027945">
        <w:rPr>
          <w:rFonts w:ascii="Arial" w:hAnsi="Arial" w:cs="Arial"/>
          <w:vertAlign w:val="superscript"/>
        </w:rPr>
        <w:tab/>
      </w:r>
      <w:r w:rsidR="00027945">
        <w:rPr>
          <w:rFonts w:ascii="Arial" w:hAnsi="Arial" w:cs="Arial"/>
          <w:vertAlign w:val="superscript"/>
        </w:rPr>
        <w:tab/>
      </w:r>
      <w:r w:rsidR="00027945">
        <w:rPr>
          <w:rFonts w:ascii="Arial" w:hAnsi="Arial" w:cs="Arial"/>
          <w:vertAlign w:val="superscript"/>
        </w:rPr>
        <w:tab/>
      </w:r>
      <w:r w:rsidR="00027945">
        <w:rPr>
          <w:rFonts w:ascii="Arial" w:hAnsi="Arial" w:cs="Arial"/>
          <w:vertAlign w:val="superscript"/>
        </w:rPr>
        <w:tab/>
      </w:r>
      <w:r w:rsidR="00027945">
        <w:rPr>
          <w:rFonts w:ascii="Arial" w:hAnsi="Arial" w:cs="Arial"/>
          <w:vertAlign w:val="superscript"/>
        </w:rPr>
        <w:tab/>
      </w:r>
      <w:r w:rsidR="00027945">
        <w:rPr>
          <w:rFonts w:ascii="Arial" w:hAnsi="Arial" w:cs="Arial"/>
          <w:vertAlign w:val="superscript"/>
        </w:rPr>
        <w:tab/>
      </w:r>
      <w:r w:rsidR="00027945">
        <w:rPr>
          <w:rFonts w:ascii="Arial Narrow" w:hAnsi="Arial Narrow"/>
          <w:vertAlign w:val="superscript"/>
        </w:rPr>
        <w:t>…………………..……………………</w:t>
      </w:r>
    </w:p>
    <w:p w:rsidR="00027945" w:rsidRDefault="00027945" w:rsidP="00027945">
      <w:pPr>
        <w:jc w:val="center"/>
        <w:rPr>
          <w:rFonts w:ascii="Arial" w:hAnsi="Arial" w:cs="Arial"/>
          <w:vertAlign w:val="superscript"/>
        </w:rPr>
      </w:pP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  <w:t xml:space="preserve">                                                    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 xml:space="preserve">  miejscowość, data</w:t>
      </w:r>
    </w:p>
    <w:p w:rsidR="00756C07" w:rsidRPr="00027945" w:rsidRDefault="00756C07" w:rsidP="00756C07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:rsidR="00756C07" w:rsidRDefault="00756C07" w:rsidP="00756C07">
      <w:pPr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:rsidR="00756C07" w:rsidRDefault="00756C07" w:rsidP="00756C07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DOT. BRANŻY MOTORYZACYJNEJ</w:t>
      </w:r>
    </w:p>
    <w:p w:rsidR="00756C07" w:rsidRDefault="00756C07" w:rsidP="00756C07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756C07" w:rsidRDefault="00756C07" w:rsidP="00756C07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756C07" w:rsidRPr="00027945" w:rsidRDefault="00756C07" w:rsidP="00756C07">
      <w:pPr>
        <w:spacing w:line="276" w:lineRule="auto"/>
        <w:rPr>
          <w:rFonts w:ascii="Arial" w:hAnsi="Arial" w:cs="Arial"/>
          <w:sz w:val="22"/>
          <w:szCs w:val="22"/>
        </w:rPr>
      </w:pPr>
      <w:r w:rsidRPr="00027945">
        <w:rPr>
          <w:rFonts w:ascii="Arial" w:hAnsi="Arial" w:cs="Arial"/>
          <w:sz w:val="22"/>
          <w:szCs w:val="22"/>
        </w:rPr>
        <w:t xml:space="preserve">Oświadczam, że </w:t>
      </w:r>
    </w:p>
    <w:p w:rsidR="00756C07" w:rsidRPr="00027945" w:rsidRDefault="00756C07" w:rsidP="00756C07">
      <w:pPr>
        <w:pStyle w:val="Akapitzlist"/>
        <w:numPr>
          <w:ilvl w:val="0"/>
          <w:numId w:val="5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027945">
        <w:rPr>
          <w:rFonts w:ascii="Arial" w:hAnsi="Arial" w:cs="Arial"/>
          <w:sz w:val="22"/>
          <w:szCs w:val="22"/>
        </w:rPr>
        <w:t>posiadam PKD przeważające dotyczące branży motoryzacyjnej na dzień 1 stycznia 2022 r.</w:t>
      </w:r>
      <w:r w:rsidRPr="0002794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27945">
        <w:rPr>
          <w:rFonts w:ascii="Arial" w:hAnsi="Arial" w:cs="Arial"/>
          <w:sz w:val="22"/>
          <w:szCs w:val="22"/>
        </w:rPr>
        <w:t xml:space="preserve"> </w:t>
      </w:r>
    </w:p>
    <w:p w:rsidR="00756C07" w:rsidRPr="00027945" w:rsidRDefault="00756C07" w:rsidP="00756C07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027945">
        <w:rPr>
          <w:rFonts w:ascii="Arial" w:hAnsi="Arial" w:cs="Arial"/>
          <w:sz w:val="22"/>
          <w:szCs w:val="22"/>
        </w:rPr>
        <w:t>- należy wskazać kod PKD: …………………….</w:t>
      </w:r>
    </w:p>
    <w:p w:rsidR="00756C07" w:rsidRPr="00027945" w:rsidRDefault="00756C07" w:rsidP="00756C07">
      <w:pPr>
        <w:pStyle w:val="Akapitzlist"/>
        <w:numPr>
          <w:ilvl w:val="0"/>
          <w:numId w:val="5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027945">
        <w:rPr>
          <w:rFonts w:ascii="Arial" w:hAnsi="Arial" w:cs="Arial"/>
          <w:sz w:val="22"/>
          <w:szCs w:val="22"/>
        </w:rPr>
        <w:t xml:space="preserve">prowadzę produkcję dla branży motoryzacyjnej  na dzień 1  stycznia 2022 r. </w:t>
      </w:r>
    </w:p>
    <w:p w:rsidR="00756C07" w:rsidRPr="00027945" w:rsidRDefault="00756C07" w:rsidP="00756C07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027945">
        <w:rPr>
          <w:rFonts w:ascii="Arial" w:hAnsi="Arial" w:cs="Arial"/>
          <w:sz w:val="22"/>
          <w:szCs w:val="22"/>
        </w:rPr>
        <w:t>- należy wskazać kod PKD ……………………..</w:t>
      </w:r>
    </w:p>
    <w:p w:rsidR="00756C07" w:rsidRPr="00027945" w:rsidRDefault="00756C07" w:rsidP="00756C07">
      <w:pPr>
        <w:spacing w:line="276" w:lineRule="auto"/>
        <w:rPr>
          <w:rFonts w:ascii="Arial" w:hAnsi="Arial" w:cs="Arial"/>
          <w:sz w:val="22"/>
          <w:szCs w:val="22"/>
        </w:rPr>
      </w:pPr>
    </w:p>
    <w:p w:rsidR="00756C07" w:rsidRDefault="00756C07" w:rsidP="00756C07">
      <w:pPr>
        <w:spacing w:line="276" w:lineRule="auto"/>
        <w:rPr>
          <w:rFonts w:ascii="Arial" w:hAnsi="Arial" w:cs="Arial"/>
        </w:rPr>
      </w:pPr>
    </w:p>
    <w:p w:rsidR="00756C07" w:rsidRDefault="00756C07" w:rsidP="00756C07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756C07" w:rsidRDefault="00756C07" w:rsidP="00756C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podpis pracodawcy lub osoby uprawnionej</w:t>
      </w:r>
    </w:p>
    <w:p w:rsidR="00756C07" w:rsidRDefault="00756C07" w:rsidP="00756C07">
      <w:pPr>
        <w:spacing w:line="276" w:lineRule="auto"/>
        <w:rPr>
          <w:rFonts w:ascii="Arial" w:hAnsi="Arial" w:cs="Arial"/>
          <w:b/>
          <w:bCs/>
        </w:rPr>
      </w:pPr>
    </w:p>
    <w:p w:rsidR="00756C07" w:rsidRPr="00027945" w:rsidRDefault="00756C07" w:rsidP="00756C07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27945">
        <w:rPr>
          <w:rFonts w:ascii="Arial" w:hAnsi="Arial" w:cs="Arial"/>
          <w:b/>
          <w:bCs/>
          <w:sz w:val="20"/>
          <w:szCs w:val="20"/>
          <w:u w:val="single"/>
        </w:rPr>
        <w:t>Lista kodów PKD dotycząca branży motoryzacyjnej</w:t>
      </w:r>
    </w:p>
    <w:p w:rsidR="00756C07" w:rsidRPr="00027945" w:rsidRDefault="00756C07" w:rsidP="00756C0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27945">
        <w:rPr>
          <w:rFonts w:ascii="Arial" w:hAnsi="Arial" w:cs="Arial"/>
          <w:b/>
          <w:bCs/>
          <w:sz w:val="20"/>
          <w:szCs w:val="20"/>
        </w:rPr>
        <w:t xml:space="preserve">Dział C.22 Produkcja wyrobów z gumy i tworzyw sztucznych </w:t>
      </w:r>
    </w:p>
    <w:p w:rsidR="00756C07" w:rsidRPr="00027945" w:rsidRDefault="00756C07" w:rsidP="00756C07">
      <w:pPr>
        <w:pStyle w:val="Akapitzlist"/>
        <w:numPr>
          <w:ilvl w:val="0"/>
          <w:numId w:val="6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22.11.Z Produkcja opon i dętek z gumy; bieżnikowanie i regenerowanie opon z gumy </w:t>
      </w:r>
    </w:p>
    <w:p w:rsidR="00756C07" w:rsidRPr="00027945" w:rsidRDefault="00756C07" w:rsidP="00756C0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27945">
        <w:rPr>
          <w:rFonts w:ascii="Arial" w:hAnsi="Arial" w:cs="Arial"/>
          <w:b/>
          <w:bCs/>
          <w:sz w:val="20"/>
          <w:szCs w:val="20"/>
        </w:rPr>
        <w:t xml:space="preserve">Dział C.29 Produkcja pojazdów samochodowych, przyczep i naczep, wyjątkiem motocykli </w:t>
      </w:r>
    </w:p>
    <w:p w:rsidR="00756C07" w:rsidRPr="00027945" w:rsidRDefault="00756C07" w:rsidP="00756C07">
      <w:pPr>
        <w:pStyle w:val="Akapitzlist"/>
        <w:numPr>
          <w:ilvl w:val="0"/>
          <w:numId w:val="6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29.10.A Produkcja silników do pojazdów samochodowych (z wyłączeniem motocykli) oraz do ciągników rolniczych </w:t>
      </w:r>
    </w:p>
    <w:p w:rsidR="00756C07" w:rsidRPr="00027945" w:rsidRDefault="00756C07" w:rsidP="00756C07">
      <w:pPr>
        <w:pStyle w:val="Akapitzlist"/>
        <w:numPr>
          <w:ilvl w:val="0"/>
          <w:numId w:val="6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29.10.B Produkcja samochodów osobowych </w:t>
      </w:r>
    </w:p>
    <w:p w:rsidR="00756C07" w:rsidRPr="00027945" w:rsidRDefault="00756C07" w:rsidP="00756C07">
      <w:pPr>
        <w:pStyle w:val="Akapitzlist"/>
        <w:numPr>
          <w:ilvl w:val="0"/>
          <w:numId w:val="6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29.10.C Produkcja autobusów </w:t>
      </w:r>
    </w:p>
    <w:p w:rsidR="00756C07" w:rsidRPr="00027945" w:rsidRDefault="00756C07" w:rsidP="00756C07">
      <w:pPr>
        <w:pStyle w:val="Akapitzlist"/>
        <w:numPr>
          <w:ilvl w:val="0"/>
          <w:numId w:val="6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29.10.D Produkcja pojazdów samochodowych przeznaczonych do przewozu towarów </w:t>
      </w:r>
    </w:p>
    <w:p w:rsidR="00756C07" w:rsidRPr="00027945" w:rsidRDefault="00756C07" w:rsidP="00756C07">
      <w:pPr>
        <w:pStyle w:val="Akapitzlist"/>
        <w:numPr>
          <w:ilvl w:val="0"/>
          <w:numId w:val="6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29.10.E Produkcja pozostałych pojazdów samochodowych, z wyłączeniem motocykli </w:t>
      </w:r>
    </w:p>
    <w:p w:rsidR="00756C07" w:rsidRPr="00027945" w:rsidRDefault="00756C07" w:rsidP="00756C07">
      <w:pPr>
        <w:pStyle w:val="Akapitzlist"/>
        <w:numPr>
          <w:ilvl w:val="0"/>
          <w:numId w:val="6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29.20.Z Produkcja nadwozi do pojazdów silnikowych; produkcja przyczep i naczep </w:t>
      </w:r>
    </w:p>
    <w:p w:rsidR="00756C07" w:rsidRPr="00027945" w:rsidRDefault="00756C07" w:rsidP="00756C07">
      <w:pPr>
        <w:pStyle w:val="Akapitzlist"/>
        <w:numPr>
          <w:ilvl w:val="0"/>
          <w:numId w:val="6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29.31.Z Produkcja wyposażenia elektrycznego i elektronicznego do pojazdów silnikowych </w:t>
      </w:r>
    </w:p>
    <w:p w:rsidR="00756C07" w:rsidRPr="00027945" w:rsidRDefault="00756C07" w:rsidP="00756C07">
      <w:pPr>
        <w:pStyle w:val="Akapitzlist"/>
        <w:numPr>
          <w:ilvl w:val="0"/>
          <w:numId w:val="6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29.32.Z Produkcja pozostałych części i akcesoriów do pojazdów silnikowych, z wyłączeniem motocykli </w:t>
      </w:r>
    </w:p>
    <w:p w:rsidR="00756C07" w:rsidRPr="00027945" w:rsidRDefault="00756C07" w:rsidP="00756C0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27945">
        <w:rPr>
          <w:rFonts w:ascii="Arial" w:hAnsi="Arial" w:cs="Arial"/>
          <w:b/>
          <w:bCs/>
          <w:sz w:val="20"/>
          <w:szCs w:val="20"/>
        </w:rPr>
        <w:t>Dział C.30 Produkcja pozostałego sprzętu transportowego</w:t>
      </w:r>
    </w:p>
    <w:p w:rsidR="00756C07" w:rsidRPr="00027945" w:rsidRDefault="00756C07" w:rsidP="00756C07">
      <w:pPr>
        <w:pStyle w:val="Akapitzlist"/>
        <w:numPr>
          <w:ilvl w:val="0"/>
          <w:numId w:val="6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30.91.Z Produkcja motocykli </w:t>
      </w:r>
    </w:p>
    <w:p w:rsidR="00756C07" w:rsidRPr="00027945" w:rsidRDefault="00756C07" w:rsidP="00756C0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27945">
        <w:rPr>
          <w:rFonts w:ascii="Arial" w:hAnsi="Arial" w:cs="Arial"/>
          <w:b/>
          <w:bCs/>
          <w:sz w:val="20"/>
          <w:szCs w:val="20"/>
        </w:rPr>
        <w:t>Dział G.45 Handel hurtowy i detaliczny pojazdami samochodowymi, naprawa pojazdów samochodowych</w:t>
      </w:r>
    </w:p>
    <w:p w:rsidR="00756C07" w:rsidRPr="00027945" w:rsidRDefault="00756C07" w:rsidP="00756C07">
      <w:pPr>
        <w:pStyle w:val="Akapitzlist"/>
        <w:numPr>
          <w:ilvl w:val="0"/>
          <w:numId w:val="6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45.11.Z Sprzedaż hurtowa i detaliczna samochodów osobowych i furgonetek </w:t>
      </w:r>
    </w:p>
    <w:p w:rsidR="00756C07" w:rsidRPr="00027945" w:rsidRDefault="00756C07" w:rsidP="00756C07">
      <w:pPr>
        <w:pStyle w:val="Akapitzlist"/>
        <w:numPr>
          <w:ilvl w:val="0"/>
          <w:numId w:val="6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45.19.Z Sprzedaż hurtowa i detaliczna pozostałych pojazdów samochodowych, z wyłączeniem motocykli </w:t>
      </w:r>
    </w:p>
    <w:p w:rsidR="00756C07" w:rsidRPr="00027945" w:rsidRDefault="00756C07" w:rsidP="00756C07">
      <w:pPr>
        <w:pStyle w:val="Akapitzlist"/>
        <w:numPr>
          <w:ilvl w:val="0"/>
          <w:numId w:val="6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45.20.Z Konserwacja i naprawa pojazdów samochodowych, z wyłączeniem motocykli </w:t>
      </w:r>
    </w:p>
    <w:p w:rsidR="00756C07" w:rsidRPr="00027945" w:rsidRDefault="00756C07" w:rsidP="00756C07">
      <w:pPr>
        <w:pStyle w:val="Akapitzlist"/>
        <w:numPr>
          <w:ilvl w:val="0"/>
          <w:numId w:val="6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45.31.Z Sprzedaż hurtowa części i akcesoriów do pojazdów samochodowych, z wyłączeniem motocykli </w:t>
      </w:r>
    </w:p>
    <w:p w:rsidR="00756C07" w:rsidRPr="00027945" w:rsidRDefault="00756C07" w:rsidP="00756C07">
      <w:pPr>
        <w:pStyle w:val="Akapitzlist"/>
        <w:numPr>
          <w:ilvl w:val="0"/>
          <w:numId w:val="6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45.32.Z Sprzedaż detaliczna części i akcesoriów do pojazdów samochodowych, z wyłączeniem motocykli </w:t>
      </w:r>
    </w:p>
    <w:p w:rsidR="00756C07" w:rsidRPr="00027945" w:rsidRDefault="00756C07" w:rsidP="00756C07">
      <w:pPr>
        <w:pStyle w:val="Akapitzlist"/>
        <w:numPr>
          <w:ilvl w:val="0"/>
          <w:numId w:val="6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lastRenderedPageBreak/>
        <w:t xml:space="preserve">PKD 45. 40.Z Sprzedaż hurtowa i detaliczna motocykli, ich naprawa i konserwacja oraz sprzedaż hurtowa i detaliczna części i akcesoriów do nich </w:t>
      </w:r>
    </w:p>
    <w:p w:rsidR="00756C07" w:rsidRPr="00027945" w:rsidRDefault="00756C07" w:rsidP="00756C0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756C07" w:rsidRPr="00027945" w:rsidRDefault="00756C07" w:rsidP="00756C0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27945">
        <w:rPr>
          <w:rFonts w:ascii="Arial" w:hAnsi="Arial" w:cs="Arial"/>
          <w:b/>
          <w:bCs/>
          <w:sz w:val="20"/>
          <w:szCs w:val="20"/>
        </w:rPr>
        <w:t xml:space="preserve">Ze wsparcia w ramach priorytetu mogą skorzystać także firmy posiadające przeważający (według stanu na 1 stycznia 2022 roku) jeden z poniższych kodów PKD, o ile prowadzą produkcję dla branży motoryzacyjnej: </w:t>
      </w:r>
    </w:p>
    <w:p w:rsidR="00756C07" w:rsidRPr="00027945" w:rsidRDefault="00756C07" w:rsidP="00756C0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27945">
        <w:rPr>
          <w:rFonts w:ascii="Arial" w:hAnsi="Arial" w:cs="Arial"/>
          <w:b/>
          <w:bCs/>
          <w:sz w:val="20"/>
          <w:szCs w:val="20"/>
        </w:rPr>
        <w:t xml:space="preserve">Dział C.27 Produkcja urządzeń elektrycznych </w:t>
      </w:r>
    </w:p>
    <w:p w:rsidR="00756C07" w:rsidRPr="00027945" w:rsidRDefault="00756C07" w:rsidP="00756C07">
      <w:pPr>
        <w:pStyle w:val="Akapitzlist"/>
        <w:numPr>
          <w:ilvl w:val="0"/>
          <w:numId w:val="7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27.11.Z Produkcja elektrycznych silników, prądnic i transformatorów </w:t>
      </w:r>
    </w:p>
    <w:p w:rsidR="00756C07" w:rsidRPr="00027945" w:rsidRDefault="00756C07" w:rsidP="00756C07">
      <w:pPr>
        <w:pStyle w:val="Akapitzlist"/>
        <w:numPr>
          <w:ilvl w:val="0"/>
          <w:numId w:val="7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27.12.Z Produkcja aparatury rozdzielczej i sterowniczej energii elektrycznej </w:t>
      </w:r>
    </w:p>
    <w:p w:rsidR="00756C07" w:rsidRPr="00027945" w:rsidRDefault="00756C07" w:rsidP="00756C07">
      <w:pPr>
        <w:pStyle w:val="Akapitzlist"/>
        <w:numPr>
          <w:ilvl w:val="0"/>
          <w:numId w:val="7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27.20.Z Produkcja baterii i akumulatorów </w:t>
      </w:r>
    </w:p>
    <w:p w:rsidR="00756C07" w:rsidRPr="00027945" w:rsidRDefault="00756C07" w:rsidP="00756C07">
      <w:pPr>
        <w:pStyle w:val="Akapitzlist"/>
        <w:numPr>
          <w:ilvl w:val="0"/>
          <w:numId w:val="7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27.40.Z Produkcja elektrycznego sprzętu oświetleniowego </w:t>
      </w:r>
    </w:p>
    <w:p w:rsidR="00756C07" w:rsidRPr="00027945" w:rsidRDefault="00756C07" w:rsidP="00756C07">
      <w:pPr>
        <w:pStyle w:val="Akapitzlist"/>
        <w:numPr>
          <w:ilvl w:val="0"/>
          <w:numId w:val="7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27.90.Z Produkcja pozostałego sprzętu elektrycznego </w:t>
      </w:r>
    </w:p>
    <w:p w:rsidR="00756C07" w:rsidRPr="00027945" w:rsidRDefault="00756C07" w:rsidP="00756C0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27945">
        <w:rPr>
          <w:rFonts w:ascii="Arial" w:hAnsi="Arial" w:cs="Arial"/>
          <w:b/>
          <w:bCs/>
          <w:sz w:val="20"/>
          <w:szCs w:val="20"/>
        </w:rPr>
        <w:t xml:space="preserve">Dział C.28 Produkcja maszyn i urządzeń, gdzie indziej niesklasyfikowana </w:t>
      </w:r>
    </w:p>
    <w:p w:rsidR="00756C07" w:rsidRPr="00027945" w:rsidRDefault="00756C07" w:rsidP="00756C07">
      <w:pPr>
        <w:pStyle w:val="Akapitzlist"/>
        <w:numPr>
          <w:ilvl w:val="0"/>
          <w:numId w:val="7"/>
        </w:numPr>
        <w:spacing w:after="1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27945">
        <w:rPr>
          <w:rFonts w:ascii="Arial" w:hAnsi="Arial" w:cs="Arial"/>
          <w:sz w:val="20"/>
          <w:szCs w:val="20"/>
        </w:rPr>
        <w:t xml:space="preserve">PKD 28.15.Z Produkcja łożysk, kół zębatych, przekładni zębatych i elementów napędowych </w:t>
      </w:r>
    </w:p>
    <w:p w:rsidR="00756C07" w:rsidRPr="00027945" w:rsidRDefault="00756C07" w:rsidP="00756C07">
      <w:pPr>
        <w:spacing w:line="276" w:lineRule="auto"/>
        <w:rPr>
          <w:rFonts w:ascii="Arial" w:hAnsi="Arial" w:cs="Arial"/>
          <w:sz w:val="20"/>
          <w:szCs w:val="20"/>
        </w:rPr>
      </w:pPr>
    </w:p>
    <w:p w:rsidR="00DE6634" w:rsidRDefault="00DE6634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59758B" w:rsidRDefault="0059758B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59758B" w:rsidRDefault="0059758B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EF0655" w:rsidRDefault="00EF0655" w:rsidP="0059758B">
      <w:pPr>
        <w:rPr>
          <w:rFonts w:ascii="Arial Narrow" w:hAnsi="Arial Narrow"/>
          <w:i/>
          <w:sz w:val="20"/>
          <w:szCs w:val="20"/>
          <w:lang w:eastAsia="ar-SA"/>
        </w:rPr>
      </w:pPr>
    </w:p>
    <w:p w:rsidR="0059758B" w:rsidRPr="0088786E" w:rsidRDefault="0059758B" w:rsidP="0059758B">
      <w:pPr>
        <w:pStyle w:val="Stopka"/>
        <w:tabs>
          <w:tab w:val="left" w:pos="200"/>
        </w:tabs>
        <w:rPr>
          <w:sz w:val="20"/>
          <w:szCs w:val="20"/>
        </w:rPr>
      </w:pPr>
      <w:r w:rsidRPr="0088786E">
        <w:rPr>
          <w:i/>
          <w:sz w:val="20"/>
          <w:szCs w:val="20"/>
        </w:rPr>
        <w:t>Druk wniosku obowiązujący w 2022 roku (I)</w:t>
      </w:r>
    </w:p>
    <w:p w:rsidR="0059758B" w:rsidRPr="00A97483" w:rsidRDefault="0059758B" w:rsidP="0059758B">
      <w:pPr>
        <w:rPr>
          <w:rFonts w:ascii="Arial Narrow" w:hAnsi="Arial Narrow"/>
          <w:i/>
          <w:sz w:val="20"/>
          <w:szCs w:val="20"/>
          <w:lang w:eastAsia="ar-SA"/>
        </w:rPr>
      </w:pPr>
      <w:bookmarkStart w:id="0" w:name="_GoBack"/>
      <w:bookmarkEnd w:id="0"/>
    </w:p>
    <w:sectPr w:rsidR="0059758B" w:rsidRPr="00A97483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C7" w:rsidRDefault="00067AC7">
      <w:r>
        <w:separator/>
      </w:r>
    </w:p>
  </w:endnote>
  <w:endnote w:type="continuationSeparator" w:id="0">
    <w:p w:rsidR="00067AC7" w:rsidRDefault="0006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C7" w:rsidRDefault="00067AC7">
      <w:r>
        <w:separator/>
      </w:r>
    </w:p>
  </w:footnote>
  <w:footnote w:type="continuationSeparator" w:id="0">
    <w:p w:rsidR="00067AC7" w:rsidRDefault="00067AC7">
      <w:r>
        <w:continuationSeparator/>
      </w:r>
    </w:p>
  </w:footnote>
  <w:footnote w:id="1">
    <w:p w:rsidR="00756C07" w:rsidRDefault="00756C07" w:rsidP="00756C07">
      <w:pPr>
        <w:pStyle w:val="Tekstprzypisudolnego"/>
        <w:rPr>
          <w:rFonts w:asciiTheme="minorHAnsi" w:hAnsiTheme="minorHAnsi" w:cstheme="minorBidi"/>
        </w:rPr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C7" w:rsidRDefault="00067AC7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C7" w:rsidRPr="00DA4EF5" w:rsidRDefault="00067AC7" w:rsidP="00156D2F">
    <w:pPr>
      <w:jc w:val="right"/>
      <w:rPr>
        <w:b/>
      </w:rPr>
    </w:pPr>
  </w:p>
  <w:p w:rsidR="00067AC7" w:rsidRDefault="00067AC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4">
    <w:nsid w:val="0101294B"/>
    <w:multiLevelType w:val="hybridMultilevel"/>
    <w:tmpl w:val="B3205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D0D78EA"/>
    <w:multiLevelType w:val="hybridMultilevel"/>
    <w:tmpl w:val="0B1EE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7C0A6CA5"/>
    <w:multiLevelType w:val="hybridMultilevel"/>
    <w:tmpl w:val="9A986724"/>
    <w:lvl w:ilvl="0" w:tplc="4000A5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4"/>
  </w:num>
  <w:num w:numId="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945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67AC7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40AC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97876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11704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9758B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057A3"/>
    <w:rsid w:val="00710329"/>
    <w:rsid w:val="00710501"/>
    <w:rsid w:val="0072609D"/>
    <w:rsid w:val="0073021D"/>
    <w:rsid w:val="00745514"/>
    <w:rsid w:val="007517F5"/>
    <w:rsid w:val="00753331"/>
    <w:rsid w:val="00756C07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D54C4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8786E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E7D72"/>
    <w:rsid w:val="00CF1CB4"/>
    <w:rsid w:val="00CF3D46"/>
    <w:rsid w:val="00CF462D"/>
    <w:rsid w:val="00D021BF"/>
    <w:rsid w:val="00D072B9"/>
    <w:rsid w:val="00D22EB0"/>
    <w:rsid w:val="00D260F7"/>
    <w:rsid w:val="00D319F3"/>
    <w:rsid w:val="00D34F38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655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39A7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3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3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B149C-1017-4EDF-BE8F-EB58CFEF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Smyrak</cp:lastModifiedBy>
  <cp:revision>13</cp:revision>
  <cp:lastPrinted>2021-02-15T10:26:00Z</cp:lastPrinted>
  <dcterms:created xsi:type="dcterms:W3CDTF">2020-12-30T15:03:00Z</dcterms:created>
  <dcterms:modified xsi:type="dcterms:W3CDTF">2022-02-10T14:04:00Z</dcterms:modified>
</cp:coreProperties>
</file>