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80" w:rsidRPr="00FA1080" w:rsidRDefault="00C64E5B" w:rsidP="00C64E5B">
      <w:pPr>
        <w:pStyle w:val="Stopka"/>
        <w:tabs>
          <w:tab w:val="left" w:pos="200"/>
        </w:tabs>
        <w:rPr>
          <w:rFonts w:ascii="Arial Narrow" w:hAnsi="Arial Narrow" w:cstheme="minorHAnsi"/>
          <w:sz w:val="20"/>
          <w:szCs w:val="20"/>
        </w:rPr>
      </w:pPr>
      <w:r w:rsidRPr="00C64E5B">
        <w:rPr>
          <w:i/>
          <w:color w:val="0070C0"/>
          <w:sz w:val="18"/>
          <w:szCs w:val="18"/>
        </w:rPr>
        <w:t>Druk wniosku obowiązujący w 2022 roku (I)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F63B9" w:rsidRPr="00FA1080">
        <w:rPr>
          <w:rFonts w:ascii="Arial Narrow" w:hAnsi="Arial Narrow" w:cstheme="minorHAnsi"/>
          <w:b/>
          <w:sz w:val="22"/>
          <w:szCs w:val="22"/>
        </w:rPr>
        <w:t>Załącznik nr 3</w:t>
      </w:r>
      <w:r w:rsidR="00DF63B9" w:rsidRPr="00C64E5B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6148CF" w:rsidRPr="00FA1080">
        <w:rPr>
          <w:rFonts w:ascii="Arial Narrow" w:hAnsi="Arial Narrow" w:cstheme="minorHAnsi"/>
          <w:sz w:val="20"/>
          <w:szCs w:val="20"/>
        </w:rPr>
        <w:t>do wniosku o przyznanie środków</w:t>
      </w:r>
    </w:p>
    <w:p w:rsidR="00915678" w:rsidRPr="00FA1080" w:rsidRDefault="00FA1080" w:rsidP="00C64E5B">
      <w:pPr>
        <w:pStyle w:val="Stopka"/>
        <w:tabs>
          <w:tab w:val="left" w:pos="200"/>
        </w:tabs>
        <w:rPr>
          <w:rFonts w:ascii="Arial Narrow" w:hAnsi="Arial Narrow" w:cstheme="minorHAnsi"/>
          <w:sz w:val="22"/>
          <w:szCs w:val="22"/>
        </w:rPr>
      </w:pPr>
      <w:r w:rsidRPr="00FA1080">
        <w:rPr>
          <w:rFonts w:ascii="Arial Narrow" w:hAnsi="Arial Narrow" w:cstheme="minorHAnsi"/>
          <w:sz w:val="20"/>
          <w:szCs w:val="20"/>
        </w:rPr>
        <w:tab/>
      </w:r>
      <w:r w:rsidRPr="00FA1080">
        <w:rPr>
          <w:rFonts w:ascii="Arial Narrow" w:hAnsi="Arial Narrow" w:cstheme="minorHAnsi"/>
          <w:sz w:val="20"/>
          <w:szCs w:val="20"/>
        </w:rPr>
        <w:tab/>
      </w:r>
      <w:r w:rsidRPr="00FA1080">
        <w:rPr>
          <w:rFonts w:ascii="Arial Narrow" w:hAnsi="Arial Narrow" w:cstheme="minorHAnsi"/>
          <w:sz w:val="20"/>
          <w:szCs w:val="20"/>
        </w:rPr>
        <w:tab/>
      </w:r>
      <w:bookmarkStart w:id="0" w:name="_GoBack"/>
      <w:bookmarkEnd w:id="0"/>
      <w:r w:rsidR="006148CF" w:rsidRPr="00FA1080">
        <w:rPr>
          <w:rFonts w:ascii="Arial Narrow" w:hAnsi="Arial Narrow" w:cstheme="minorHAnsi"/>
          <w:sz w:val="20"/>
          <w:szCs w:val="20"/>
        </w:rPr>
        <w:t>z</w:t>
      </w:r>
      <w:r w:rsidR="0097071A" w:rsidRPr="00FA1080">
        <w:rPr>
          <w:rFonts w:ascii="Arial Narrow" w:hAnsi="Arial Narrow" w:cstheme="minorHAnsi"/>
          <w:sz w:val="20"/>
          <w:szCs w:val="20"/>
        </w:rPr>
        <w:t xml:space="preserve"> </w:t>
      </w:r>
      <w:r w:rsidRPr="00FA1080">
        <w:rPr>
          <w:rFonts w:ascii="Arial Narrow" w:hAnsi="Arial Narrow" w:cstheme="minorHAnsi"/>
          <w:sz w:val="20"/>
          <w:szCs w:val="20"/>
        </w:rPr>
        <w:t xml:space="preserve">rezerwy </w:t>
      </w:r>
      <w:r w:rsidR="0097071A" w:rsidRPr="00FA1080">
        <w:rPr>
          <w:rFonts w:ascii="Arial Narrow" w:hAnsi="Arial Narrow" w:cstheme="minorHAnsi"/>
          <w:sz w:val="20"/>
          <w:szCs w:val="20"/>
        </w:rPr>
        <w:t>KFS</w:t>
      </w:r>
      <w:r w:rsidR="0097071A" w:rsidRPr="00FA1080">
        <w:rPr>
          <w:rFonts w:ascii="Arial Narrow" w:hAnsi="Arial Narrow" w:cstheme="minorHAnsi"/>
          <w:sz w:val="22"/>
          <w:szCs w:val="22"/>
        </w:rPr>
        <w:t xml:space="preserve">    </w:t>
      </w:r>
    </w:p>
    <w:p w:rsidR="00C64E5B" w:rsidRDefault="00C64E5B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915678" w:rsidRPr="00937F6F" w:rsidRDefault="00915678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………………………………………………….</w:t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  <w:t>.</w:t>
      </w:r>
    </w:p>
    <w:p w:rsidR="00915678" w:rsidRPr="00937F6F" w:rsidRDefault="00915678" w:rsidP="008138F2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937F6F">
        <w:rPr>
          <w:rFonts w:ascii="Arial Narrow" w:hAnsi="Arial Narrow" w:cstheme="minorHAnsi"/>
          <w:i/>
          <w:sz w:val="20"/>
          <w:szCs w:val="20"/>
        </w:rPr>
        <w:t>nazwa / imię i nazwisko pracodawcy</w:t>
      </w:r>
    </w:p>
    <w:p w:rsidR="00915678" w:rsidRPr="00C64E5B" w:rsidRDefault="00915678" w:rsidP="008138F2">
      <w:pPr>
        <w:pStyle w:val="Domy"/>
        <w:tabs>
          <w:tab w:val="center" w:pos="7371"/>
        </w:tabs>
        <w:rPr>
          <w:rFonts w:ascii="Arial Narrow" w:hAnsi="Arial Narrow" w:cstheme="minorHAnsi"/>
          <w:sz w:val="16"/>
          <w:szCs w:val="16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 xml:space="preserve">                                                      </w:t>
      </w:r>
      <w:r w:rsidRPr="00937F6F">
        <w:rPr>
          <w:rFonts w:ascii="Arial Narrow" w:hAnsi="Arial Narrow" w:cstheme="minorHAnsi"/>
          <w:sz w:val="22"/>
          <w:szCs w:val="22"/>
          <w:lang w:val="pl-PL"/>
        </w:rPr>
        <w:tab/>
        <w:t xml:space="preserve">  </w:t>
      </w:r>
      <w:r w:rsidRPr="00C64E5B">
        <w:rPr>
          <w:rFonts w:ascii="Arial Narrow" w:hAnsi="Arial Narrow" w:cstheme="minorHAnsi"/>
          <w:sz w:val="16"/>
          <w:szCs w:val="16"/>
          <w:lang w:val="pl-PL"/>
        </w:rPr>
        <w:t>. . . . . . . . . . . . . . . . . . . . . . . . . . . . . . . . . . . . . . . . . . .</w:t>
      </w:r>
    </w:p>
    <w:p w:rsidR="00915678" w:rsidRPr="00C64E5B" w:rsidRDefault="00915678" w:rsidP="008138F2">
      <w:pPr>
        <w:pStyle w:val="Domy"/>
        <w:tabs>
          <w:tab w:val="center" w:pos="7371"/>
        </w:tabs>
        <w:rPr>
          <w:rFonts w:ascii="Arial Narrow" w:hAnsi="Arial Narrow" w:cstheme="minorHAnsi"/>
          <w:i/>
          <w:sz w:val="16"/>
          <w:szCs w:val="16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ab/>
      </w:r>
      <w:r w:rsidRPr="00C64E5B">
        <w:rPr>
          <w:rFonts w:ascii="Arial Narrow" w:hAnsi="Arial Narrow" w:cstheme="minorHAnsi"/>
          <w:i/>
          <w:sz w:val="16"/>
          <w:szCs w:val="16"/>
          <w:lang w:val="pl-PL"/>
        </w:rPr>
        <w:t xml:space="preserve">  miejscowość, data</w:t>
      </w:r>
    </w:p>
    <w:p w:rsidR="00937F6F" w:rsidRDefault="00937F6F" w:rsidP="008138F2">
      <w:pPr>
        <w:pStyle w:val="Domy"/>
        <w:jc w:val="center"/>
        <w:rPr>
          <w:rFonts w:ascii="Arial Narrow" w:hAnsi="Arial Narrow" w:cstheme="minorHAnsi"/>
          <w:b/>
          <w:bCs/>
          <w:sz w:val="22"/>
          <w:szCs w:val="22"/>
          <w:lang w:val="pl-PL"/>
        </w:rPr>
      </w:pPr>
    </w:p>
    <w:p w:rsidR="00915678" w:rsidRPr="00937F6F" w:rsidRDefault="00915678" w:rsidP="008138F2">
      <w:pPr>
        <w:pStyle w:val="Domy"/>
        <w:jc w:val="center"/>
        <w:rPr>
          <w:rFonts w:ascii="Arial Narrow" w:hAnsi="Arial Narrow" w:cstheme="minorHAnsi"/>
          <w:b/>
          <w:bCs/>
          <w:sz w:val="22"/>
          <w:szCs w:val="22"/>
          <w:lang w:val="pl-PL"/>
        </w:rPr>
      </w:pPr>
      <w:r w:rsidRPr="00937F6F">
        <w:rPr>
          <w:rFonts w:ascii="Arial Narrow" w:hAnsi="Arial Narrow" w:cstheme="minorHAnsi"/>
          <w:b/>
          <w:bCs/>
          <w:sz w:val="22"/>
          <w:szCs w:val="22"/>
          <w:lang w:val="pl-PL"/>
        </w:rPr>
        <w:t>OŚWIADCZENIE WNIOSKODAWCY</w:t>
      </w:r>
    </w:p>
    <w:p w:rsidR="00937F6F" w:rsidRDefault="00937F6F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:rsidR="00915678" w:rsidRDefault="00915678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>Oświadczam co następuje:</w:t>
      </w:r>
    </w:p>
    <w:p w:rsidR="00937F6F" w:rsidRPr="00937F6F" w:rsidRDefault="00937F6F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:rsidR="009914F1" w:rsidRPr="00937F6F" w:rsidRDefault="009914F1" w:rsidP="008138F2">
      <w:pPr>
        <w:pStyle w:val="NormalnyWeb1"/>
        <w:numPr>
          <w:ilvl w:val="0"/>
          <w:numId w:val="37"/>
        </w:numPr>
        <w:tabs>
          <w:tab w:val="left" w:pos="13"/>
        </w:tabs>
        <w:spacing w:before="0" w:after="0"/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proofErr w:type="spellStart"/>
      <w:r w:rsidRPr="00937F6F">
        <w:rPr>
          <w:rFonts w:ascii="Arial Narrow" w:hAnsi="Arial Narrow" w:cstheme="minorHAnsi"/>
          <w:sz w:val="22"/>
          <w:szCs w:val="22"/>
        </w:rPr>
        <w:t>Spełniam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warunki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określone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w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rozporządzeniu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Ministra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Pracy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i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Polityki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Społecznej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z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dnia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14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maja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2014r. </w:t>
      </w:r>
      <w:r w:rsidRPr="00937F6F">
        <w:rPr>
          <w:rFonts w:ascii="Arial Narrow" w:hAnsi="Arial Narrow" w:cstheme="minorHAnsi"/>
          <w:iCs/>
          <w:sz w:val="22"/>
          <w:szCs w:val="22"/>
        </w:rPr>
        <w:t>w 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sprawie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przyznawania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środków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z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Krajowego</w:t>
      </w:r>
      <w:proofErr w:type="spellEnd"/>
      <w:r w:rsidR="00CC238D"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Funduszu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Szkoleniowego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(</w:t>
      </w:r>
      <w:proofErr w:type="spellStart"/>
      <w:r w:rsidR="000C6AFE" w:rsidRPr="00937F6F">
        <w:rPr>
          <w:rFonts w:ascii="Arial Narrow" w:hAnsi="Arial Narrow" w:cstheme="minorHAnsi"/>
          <w:sz w:val="22"/>
          <w:szCs w:val="22"/>
        </w:rPr>
        <w:t>tj</w:t>
      </w:r>
      <w:proofErr w:type="spellEnd"/>
      <w:r w:rsidR="000C6AFE" w:rsidRPr="00937F6F">
        <w:rPr>
          <w:rFonts w:ascii="Arial Narrow" w:hAnsi="Arial Narrow" w:cstheme="minorHAnsi"/>
          <w:sz w:val="22"/>
          <w:szCs w:val="22"/>
        </w:rPr>
        <w:t xml:space="preserve">. </w:t>
      </w:r>
      <w:r w:rsidRPr="00937F6F">
        <w:rPr>
          <w:rFonts w:ascii="Arial Narrow" w:hAnsi="Arial Narrow" w:cstheme="minorHAnsi"/>
          <w:sz w:val="22"/>
          <w:szCs w:val="22"/>
        </w:rPr>
        <w:t>Dz. U. z 201</w:t>
      </w:r>
      <w:r w:rsidR="000C6AFE" w:rsidRPr="00937F6F">
        <w:rPr>
          <w:rFonts w:ascii="Arial Narrow" w:hAnsi="Arial Narrow" w:cstheme="minorHAnsi"/>
          <w:sz w:val="22"/>
          <w:szCs w:val="22"/>
        </w:rPr>
        <w:t>9</w:t>
      </w:r>
      <w:r w:rsidRPr="00937F6F">
        <w:rPr>
          <w:rFonts w:ascii="Arial Narrow" w:hAnsi="Arial Narrow" w:cstheme="minorHAnsi"/>
          <w:sz w:val="22"/>
          <w:szCs w:val="22"/>
        </w:rPr>
        <w:t xml:space="preserve">r.,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poz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. </w:t>
      </w:r>
      <w:r w:rsidR="000C6AFE" w:rsidRPr="00937F6F">
        <w:rPr>
          <w:rFonts w:ascii="Arial Narrow" w:hAnsi="Arial Narrow" w:cstheme="minorHAnsi"/>
          <w:sz w:val="22"/>
          <w:szCs w:val="22"/>
        </w:rPr>
        <w:t>1482</w:t>
      </w:r>
      <w:r w:rsidRPr="00937F6F">
        <w:rPr>
          <w:rFonts w:ascii="Arial Narrow" w:hAnsi="Arial Narrow" w:cstheme="minorHAnsi"/>
          <w:sz w:val="22"/>
          <w:szCs w:val="22"/>
        </w:rPr>
        <w:t>).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AC5DEE" w:rsidRPr="00937F6F" w:rsidRDefault="00AC5DEE" w:rsidP="008138F2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bCs/>
          <w:sz w:val="22"/>
          <w:szCs w:val="22"/>
        </w:rPr>
        <w:t>Zatrudniam co najmniej jednego pracownika</w:t>
      </w:r>
      <w:r w:rsidR="003869C5" w:rsidRPr="00937F6F">
        <w:rPr>
          <w:rFonts w:ascii="Arial Narrow" w:hAnsi="Arial Narrow" w:cstheme="minorHAnsi"/>
          <w:bCs/>
          <w:sz w:val="22"/>
          <w:szCs w:val="22"/>
        </w:rPr>
        <w:t xml:space="preserve"> (p</w:t>
      </w:r>
      <w:r w:rsidR="003869C5" w:rsidRPr="00937F6F">
        <w:rPr>
          <w:rFonts w:ascii="Arial Narrow" w:hAnsi="Arial Narrow" w:cstheme="minorHAnsi"/>
          <w:sz w:val="22"/>
          <w:szCs w:val="22"/>
        </w:rPr>
        <w:t>racownikiem jest osoba z</w:t>
      </w:r>
      <w:r w:rsidR="00EA0BC5" w:rsidRPr="00937F6F">
        <w:rPr>
          <w:rFonts w:ascii="Arial Narrow" w:hAnsi="Arial Narrow" w:cstheme="minorHAnsi"/>
          <w:sz w:val="22"/>
          <w:szCs w:val="22"/>
        </w:rPr>
        <w:t>atrudniona na podstawie umowy o </w:t>
      </w:r>
      <w:r w:rsidR="003869C5" w:rsidRPr="00937F6F">
        <w:rPr>
          <w:rFonts w:ascii="Arial Narrow" w:hAnsi="Arial Narrow" w:cstheme="minorHAnsi"/>
          <w:sz w:val="22"/>
          <w:szCs w:val="22"/>
        </w:rPr>
        <w:t>pracę, powołania, wyboru, mianowania lub spółdzielczej umowy o pracę - art. 2 kodeksu pracy).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E62718" w:rsidRPr="00937F6F" w:rsidRDefault="00F3667C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Oświadczam, że utrzymam zatrudnienie pracownika/ó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w </w:t>
      </w:r>
      <w:r w:rsidRPr="00937F6F">
        <w:rPr>
          <w:rFonts w:ascii="Arial Narrow" w:hAnsi="Arial Narrow" w:cstheme="minorHAnsi"/>
          <w:sz w:val="22"/>
          <w:szCs w:val="22"/>
        </w:rPr>
        <w:t xml:space="preserve"> którego/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ych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 kieruję na kształcenie ustawiczne 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finansowane </w:t>
      </w:r>
      <w:r w:rsidR="00E62718" w:rsidRPr="00937F6F">
        <w:rPr>
          <w:rFonts w:ascii="Arial Narrow" w:hAnsi="Arial Narrow" w:cstheme="minorHAnsi"/>
          <w:sz w:val="22"/>
          <w:szCs w:val="22"/>
        </w:rPr>
        <w:t xml:space="preserve"> ze środków Krajowego Fu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nduszu Szkoleniowego, </w:t>
      </w:r>
      <w:r w:rsidR="006F5590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E62718" w:rsidRPr="00937F6F">
        <w:rPr>
          <w:rFonts w:ascii="Arial Narrow" w:hAnsi="Arial Narrow" w:cstheme="minorHAnsi"/>
          <w:sz w:val="22"/>
          <w:szCs w:val="22"/>
        </w:rPr>
        <w:t>przez  okres realizacji kształcenia ustawicznego.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Jestem*</w:t>
      </w:r>
      <w:r w:rsidRPr="00937F6F">
        <w:rPr>
          <w:rFonts w:ascii="Arial Narrow" w:hAnsi="Arial Narrow" w:cstheme="minorHAnsi"/>
          <w:sz w:val="22"/>
          <w:szCs w:val="22"/>
          <w:vertAlign w:val="superscript"/>
        </w:rPr>
        <w:t>)</w:t>
      </w:r>
      <w:r w:rsidRPr="00937F6F">
        <w:rPr>
          <w:rFonts w:ascii="Arial Narrow" w:hAnsi="Arial Narrow" w:cstheme="minorHAnsi"/>
          <w:sz w:val="22"/>
          <w:szCs w:val="22"/>
        </w:rPr>
        <w:t xml:space="preserve"> / nie jestem*</w:t>
      </w:r>
      <w:r w:rsidRPr="00937F6F">
        <w:rPr>
          <w:rFonts w:ascii="Arial Narrow" w:hAnsi="Arial Narrow" w:cstheme="minorHAnsi"/>
          <w:sz w:val="22"/>
          <w:szCs w:val="22"/>
          <w:vertAlign w:val="superscript"/>
        </w:rPr>
        <w:t>)</w:t>
      </w:r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mikroprzedsiębiorcą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, zgodnie z załącznikiem nr I do rozporządzenia Komisji (WE) nr 800/2008 z dnia 6 sierpnia 2008 r. 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uznającego niektóre rodzaje pomocy </w:t>
      </w:r>
      <w:r w:rsidR="00EA0BC5" w:rsidRPr="00937F6F">
        <w:rPr>
          <w:rFonts w:ascii="Arial Narrow" w:hAnsi="Arial Narrow" w:cstheme="minorHAnsi"/>
          <w:iCs/>
          <w:sz w:val="22"/>
          <w:szCs w:val="22"/>
        </w:rPr>
        <w:t>za zgodne ze wspólnym rynkiem w 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zastosowaniu art. 87 i 88 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Traktatu (ogól</w:t>
      </w:r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ne rozporządzenie w sprawie </w:t>
      </w:r>
      <w:proofErr w:type="spellStart"/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>wyłą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czeń</w:t>
      </w:r>
      <w:proofErr w:type="spellEnd"/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  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 blokowych).</w:t>
      </w:r>
    </w:p>
    <w:p w:rsidR="009255B1" w:rsidRPr="00E622E2" w:rsidRDefault="009255B1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E622E2">
        <w:rPr>
          <w:rFonts w:ascii="Arial Narrow" w:hAnsi="Arial Narrow" w:cstheme="minorHAnsi"/>
          <w:iCs/>
          <w:color w:val="auto"/>
          <w:sz w:val="22"/>
          <w:szCs w:val="22"/>
        </w:rPr>
        <w:t>Prowadzę</w:t>
      </w:r>
      <w:r w:rsidR="00937F6F" w:rsidRPr="00E622E2">
        <w:rPr>
          <w:rFonts w:ascii="Arial Narrow" w:hAnsi="Arial Narrow" w:cstheme="minorHAnsi"/>
          <w:iCs/>
          <w:color w:val="auto"/>
          <w:sz w:val="22"/>
          <w:szCs w:val="22"/>
        </w:rPr>
        <w:t xml:space="preserve"> </w:t>
      </w:r>
      <w:r w:rsidRPr="00E622E2">
        <w:rPr>
          <w:rFonts w:ascii="Arial Narrow" w:hAnsi="Arial Narrow" w:cstheme="minorHAnsi"/>
          <w:iCs/>
          <w:color w:val="auto"/>
          <w:sz w:val="22"/>
          <w:szCs w:val="22"/>
        </w:rPr>
        <w:t>/</w:t>
      </w:r>
      <w:r w:rsidR="00937F6F" w:rsidRPr="00E622E2">
        <w:rPr>
          <w:rFonts w:ascii="Arial Narrow" w:hAnsi="Arial Narrow" w:cstheme="minorHAnsi"/>
          <w:iCs/>
          <w:color w:val="auto"/>
          <w:sz w:val="22"/>
          <w:szCs w:val="22"/>
        </w:rPr>
        <w:t xml:space="preserve"> </w:t>
      </w:r>
      <w:r w:rsidRPr="00E622E2">
        <w:rPr>
          <w:rFonts w:ascii="Arial Narrow" w:hAnsi="Arial Narrow" w:cstheme="minorHAnsi"/>
          <w:iCs/>
          <w:color w:val="auto"/>
          <w:sz w:val="22"/>
          <w:szCs w:val="22"/>
        </w:rPr>
        <w:t>nie prowadzę* działalności gospodarczej.</w:t>
      </w:r>
    </w:p>
    <w:p w:rsidR="00E62718" w:rsidRPr="00E622E2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E622E2">
        <w:rPr>
          <w:rFonts w:ascii="Arial Narrow" w:hAnsi="Arial Narrow" w:cstheme="minorHAnsi"/>
          <w:color w:val="auto"/>
          <w:sz w:val="22"/>
          <w:szCs w:val="22"/>
        </w:rPr>
        <w:t>Spełniam warunki *</w:t>
      </w:r>
      <w:r w:rsidRPr="00E622E2">
        <w:rPr>
          <w:rFonts w:ascii="Arial Narrow" w:hAnsi="Arial Narrow" w:cstheme="minorHAnsi"/>
          <w:color w:val="auto"/>
          <w:sz w:val="22"/>
          <w:szCs w:val="22"/>
          <w:vertAlign w:val="superscript"/>
        </w:rPr>
        <w:t>)</w:t>
      </w:r>
      <w:r w:rsidRPr="00E622E2">
        <w:rPr>
          <w:rFonts w:ascii="Arial Narrow" w:hAnsi="Arial Narrow" w:cstheme="minorHAnsi"/>
          <w:color w:val="auto"/>
          <w:sz w:val="22"/>
          <w:szCs w:val="22"/>
        </w:rPr>
        <w:t>:</w:t>
      </w:r>
    </w:p>
    <w:p w:rsidR="00E62718" w:rsidRPr="00937F6F" w:rsidRDefault="00E62718" w:rsidP="008138F2">
      <w:pPr>
        <w:pStyle w:val="Default"/>
        <w:numPr>
          <w:ilvl w:val="0"/>
          <w:numId w:val="38"/>
        </w:num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rozporządzenia komisji (UE) Nr 1407/2013 z dnia 18 grudnia 2013 r. w sprawie sto</w:t>
      </w:r>
      <w:r w:rsidR="00786842" w:rsidRPr="00937F6F">
        <w:rPr>
          <w:rFonts w:ascii="Arial Narrow" w:hAnsi="Arial Narrow" w:cstheme="minorHAnsi"/>
          <w:sz w:val="22"/>
          <w:szCs w:val="22"/>
        </w:rPr>
        <w:t xml:space="preserve">sowania art. 107 i 108 Traktatu </w:t>
      </w:r>
      <w:r w:rsidRPr="00937F6F">
        <w:rPr>
          <w:rFonts w:ascii="Arial Narrow" w:hAnsi="Arial Narrow" w:cstheme="minorHAnsi"/>
          <w:sz w:val="22"/>
          <w:szCs w:val="22"/>
        </w:rPr>
        <w:t xml:space="preserve">o funkcjonowaniu Unii Europejskiej do pomocy </w:t>
      </w:r>
      <w:r w:rsidRPr="00937F6F">
        <w:rPr>
          <w:rFonts w:ascii="Arial Narrow" w:hAnsi="Arial Narrow" w:cstheme="minorHAnsi"/>
          <w:i/>
          <w:sz w:val="22"/>
          <w:szCs w:val="22"/>
        </w:rPr>
        <w:t>de minimis</w:t>
      </w:r>
      <w:r w:rsidRPr="00937F6F">
        <w:rPr>
          <w:rFonts w:ascii="Arial Narrow" w:hAnsi="Arial Narrow" w:cstheme="minorHAnsi"/>
          <w:sz w:val="22"/>
          <w:szCs w:val="22"/>
        </w:rPr>
        <w:t xml:space="preserve">, ponieważ w ciągu ostatnich trzech lat podatkowych nie korzystałem ze środków pomocy przyznawanej podmiotom gospodarczym przekraczających kwotę 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200 tys.€, </w:t>
      </w:r>
      <w:r w:rsidR="008D50E5" w:rsidRPr="00937F6F">
        <w:rPr>
          <w:rFonts w:ascii="Arial Narrow" w:hAnsi="Arial Narrow" w:cstheme="minorHAnsi"/>
          <w:sz w:val="22"/>
          <w:szCs w:val="22"/>
        </w:rPr>
        <w:t>a w </w:t>
      </w:r>
      <w:r w:rsidRPr="00937F6F">
        <w:rPr>
          <w:rFonts w:ascii="Arial Narrow" w:hAnsi="Arial Narrow" w:cstheme="minorHAnsi"/>
          <w:sz w:val="22"/>
          <w:szCs w:val="22"/>
        </w:rPr>
        <w:t xml:space="preserve">przypadku przedsiębiorcy prowadzącego działalność w zakresie drogowego transportu towarów – </w:t>
      </w:r>
      <w:r w:rsidRPr="00937F6F">
        <w:rPr>
          <w:rFonts w:ascii="Arial Narrow" w:hAnsi="Arial Narrow" w:cstheme="minorHAnsi"/>
          <w:bCs/>
          <w:sz w:val="22"/>
          <w:szCs w:val="22"/>
        </w:rPr>
        <w:t>100 tys. €</w:t>
      </w:r>
      <w:r w:rsidRPr="00937F6F">
        <w:rPr>
          <w:rFonts w:ascii="Arial Narrow" w:hAnsi="Arial Narrow" w:cstheme="minorHAnsi"/>
          <w:sz w:val="22"/>
          <w:szCs w:val="22"/>
        </w:rPr>
        <w:t xml:space="preserve">. </w:t>
      </w:r>
    </w:p>
    <w:p w:rsidR="00E62718" w:rsidRPr="00937F6F" w:rsidRDefault="00E62718" w:rsidP="008138F2">
      <w:pPr>
        <w:pStyle w:val="Default"/>
        <w:numPr>
          <w:ilvl w:val="0"/>
          <w:numId w:val="38"/>
        </w:num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rozporządzenia komisji (UE) Nr 1408/2013 z dnia 18 grudnia 2013 r. w sprawie stosowania art. 107 i 108 Traktatu</w:t>
      </w:r>
      <w:r w:rsidR="00786842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o funkcjonowaniu Unii Europejskiej do pomocy </w:t>
      </w:r>
      <w:r w:rsidRPr="00937F6F">
        <w:rPr>
          <w:rFonts w:ascii="Arial Narrow" w:hAnsi="Arial Narrow" w:cstheme="minorHAnsi"/>
          <w:i/>
          <w:sz w:val="22"/>
          <w:szCs w:val="22"/>
        </w:rPr>
        <w:t>de minimis</w:t>
      </w:r>
      <w:r w:rsidRPr="00937F6F">
        <w:rPr>
          <w:rFonts w:ascii="Arial Narrow" w:hAnsi="Arial Narrow" w:cstheme="minorHAnsi"/>
          <w:sz w:val="22"/>
          <w:szCs w:val="22"/>
        </w:rPr>
        <w:t xml:space="preserve"> w sektorze rolnym, ponieważ w ciągu ostatnich trzech lat podatkowych nie korzystałem ze środków pomocy przekraczających kwotę </w:t>
      </w:r>
      <w:r w:rsidRPr="00937F6F">
        <w:rPr>
          <w:rFonts w:ascii="Arial Narrow" w:hAnsi="Arial Narrow" w:cstheme="minorHAnsi"/>
          <w:bCs/>
          <w:sz w:val="22"/>
          <w:szCs w:val="22"/>
        </w:rPr>
        <w:t>15 tys. €.</w:t>
      </w:r>
    </w:p>
    <w:p w:rsidR="00E62718" w:rsidRPr="00937F6F" w:rsidRDefault="00E62718" w:rsidP="008138F2">
      <w:pPr>
        <w:pStyle w:val="Default"/>
        <w:numPr>
          <w:ilvl w:val="0"/>
          <w:numId w:val="38"/>
        </w:numPr>
        <w:ind w:left="782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rozporządzenia  Komisji </w:t>
      </w:r>
      <w:r w:rsidR="000C6AFE" w:rsidRPr="00937F6F">
        <w:rPr>
          <w:rFonts w:ascii="Arial Narrow" w:hAnsi="Arial Narrow" w:cstheme="minorHAnsi"/>
          <w:sz w:val="22"/>
          <w:szCs w:val="22"/>
        </w:rPr>
        <w:t xml:space="preserve">UE </w:t>
      </w:r>
      <w:r w:rsidRPr="00937F6F">
        <w:rPr>
          <w:rFonts w:ascii="Arial Narrow" w:hAnsi="Arial Narrow" w:cstheme="minorHAnsi"/>
          <w:sz w:val="22"/>
          <w:szCs w:val="22"/>
        </w:rPr>
        <w:t xml:space="preserve"> Nr 717/2014 z dnia 27 czerwca 2014 r. w sprawie stosowania art. 107 i 108 Traktatu</w:t>
      </w:r>
      <w:r w:rsidR="00786842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o funkcjonowaniu Unii Europejskiej do pomocy </w:t>
      </w:r>
      <w:r w:rsidRPr="00937F6F">
        <w:rPr>
          <w:rFonts w:ascii="Arial Narrow" w:hAnsi="Arial Narrow" w:cstheme="minorHAnsi"/>
          <w:i/>
          <w:sz w:val="22"/>
          <w:szCs w:val="22"/>
        </w:rPr>
        <w:t>de minimis</w:t>
      </w:r>
      <w:r w:rsidR="00EA0BC5" w:rsidRPr="00937F6F">
        <w:rPr>
          <w:rFonts w:ascii="Arial Narrow" w:hAnsi="Arial Narrow" w:cstheme="minorHAnsi"/>
          <w:sz w:val="22"/>
          <w:szCs w:val="22"/>
        </w:rPr>
        <w:t xml:space="preserve"> w sektorze rybołówstwa i </w:t>
      </w:r>
      <w:r w:rsidRPr="00937F6F">
        <w:rPr>
          <w:rFonts w:ascii="Arial Narrow" w:hAnsi="Arial Narrow" w:cstheme="minorHAnsi"/>
          <w:sz w:val="22"/>
          <w:szCs w:val="22"/>
        </w:rPr>
        <w:t xml:space="preserve">akwakultury, ponieważ w ciągu ostatnich trzech lat podatkowych nie korzystałem ze środków pomocy przekraczających kwotę </w:t>
      </w:r>
      <w:r w:rsidRPr="00937F6F">
        <w:rPr>
          <w:rFonts w:ascii="Arial Narrow" w:hAnsi="Arial Narrow" w:cstheme="minorHAnsi"/>
          <w:bCs/>
          <w:sz w:val="22"/>
          <w:szCs w:val="22"/>
        </w:rPr>
        <w:t>30 tys. €.</w:t>
      </w:r>
    </w:p>
    <w:p w:rsidR="00050F16" w:rsidRPr="00937F6F" w:rsidRDefault="00050F16" w:rsidP="00E622E2">
      <w:pPr>
        <w:pStyle w:val="Default"/>
        <w:numPr>
          <w:ilvl w:val="0"/>
          <w:numId w:val="37"/>
        </w:numPr>
        <w:ind w:left="426" w:hanging="426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bCs/>
          <w:sz w:val="22"/>
          <w:szCs w:val="22"/>
        </w:rPr>
        <w:t>Nie ciąży na mnie obowiązek zwrotu pomocy wynikający z wcześniejszych decyzji uznających pomoc z</w:t>
      </w:r>
      <w:r w:rsidR="00E622E2">
        <w:rPr>
          <w:rFonts w:ascii="Arial Narrow" w:hAnsi="Arial Narrow" w:cstheme="minorHAnsi"/>
          <w:bCs/>
          <w:sz w:val="22"/>
          <w:szCs w:val="22"/>
        </w:rPr>
        <w:t>a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 niezgodną z prawem i wspólnym rynkiem</w:t>
      </w:r>
      <w:r w:rsidR="003869C5" w:rsidRPr="00937F6F">
        <w:rPr>
          <w:rFonts w:ascii="Arial Narrow" w:hAnsi="Arial Narrow" w:cstheme="minorHAnsi"/>
          <w:bCs/>
          <w:sz w:val="22"/>
          <w:szCs w:val="22"/>
        </w:rPr>
        <w:t>.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Przyznanie środków z KFS we wnioskowanej wysokości nie spowoduj</w:t>
      </w:r>
      <w:r w:rsidR="00EA0BC5" w:rsidRPr="00937F6F">
        <w:rPr>
          <w:rFonts w:ascii="Arial Narrow" w:hAnsi="Arial Narrow" w:cstheme="minorHAnsi"/>
          <w:sz w:val="22"/>
          <w:szCs w:val="22"/>
        </w:rPr>
        <w:t>e przekroczenia limitu pomocy w </w:t>
      </w:r>
      <w:r w:rsidRPr="00937F6F">
        <w:rPr>
          <w:rFonts w:ascii="Arial Narrow" w:hAnsi="Arial Narrow" w:cstheme="minorHAnsi"/>
          <w:sz w:val="22"/>
          <w:szCs w:val="22"/>
        </w:rPr>
        <w:t>wysokości 300% przeciętnego wynagrodzenia na jedną osobę w danym roku, o którym mowa w art.69b ust.1 ustawy z dnia 20 kwietnia 2004 r. o promocji zatrudnienia i instytucjach rynku pracy.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Zapoznałem się z art.69 a i 69b ustawy z dnia 20 kwietnia 2004 r. o promocji zatrudnienia i instytucjach rynku pracy oraz </w:t>
      </w:r>
      <w:r w:rsidR="0014353A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8D50E5" w:rsidRPr="00937F6F">
        <w:rPr>
          <w:rFonts w:ascii="Arial Narrow" w:hAnsi="Arial Narrow" w:cstheme="minorHAnsi"/>
          <w:sz w:val="22"/>
          <w:szCs w:val="22"/>
        </w:rPr>
        <w:t>z </w:t>
      </w:r>
      <w:r w:rsidRPr="00937F6F">
        <w:rPr>
          <w:rFonts w:ascii="Arial Narrow" w:hAnsi="Arial Narrow" w:cstheme="minorHAnsi"/>
          <w:sz w:val="22"/>
          <w:szCs w:val="22"/>
        </w:rPr>
        <w:t>rozporządzeniem Ministra Pracy i Polityki Społecznej z 14 maja 2014 r. w sprawie przyznawania środków z Krajowego Funduszu Szkoleniowego.</w:t>
      </w:r>
    </w:p>
    <w:p w:rsidR="00F04307" w:rsidRPr="00E45E5D" w:rsidRDefault="006E092D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Osoby, których dotyczy wniosek o finansowanie kształcenia ustawicznego, ze środków Krajowego Funduszu Szkoleniowego </w:t>
      </w:r>
      <w:r w:rsidR="001428FF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nie spełniają definicji osoby współpracującej zgodnie z art. 8 ust 11 ustawy o systemie ubezpieczeń społecznych (za osobę </w:t>
      </w:r>
      <w:r w:rsidR="001428FF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współpracująca uważa się: małżonka, dzieci własne lub dzieci drugiego małżonka i dzieci przysposobione, rodziców oraz macochę i ojczyma pozostających we wspólnym </w:t>
      </w:r>
      <w:r w:rsidRPr="00E45E5D">
        <w:rPr>
          <w:rFonts w:ascii="Arial Narrow" w:hAnsi="Arial Narrow" w:cstheme="minorHAnsi"/>
          <w:sz w:val="22"/>
          <w:szCs w:val="22"/>
        </w:rPr>
        <w:t>gospodarstwie domowym i współpracujących przy prowadzeniu działalności).</w:t>
      </w:r>
    </w:p>
    <w:p w:rsidR="00937F6F" w:rsidRPr="00E45E5D" w:rsidRDefault="008138F2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eastAsia="Calibri" w:hAnsi="Arial Narrow" w:cstheme="minorHAnsi"/>
          <w:bCs/>
          <w:sz w:val="22"/>
          <w:szCs w:val="22"/>
        </w:rPr>
      </w:pPr>
      <w:r w:rsidRPr="00E45E5D">
        <w:rPr>
          <w:rFonts w:ascii="Arial Narrow" w:eastAsia="Calibri" w:hAnsi="Arial Narrow" w:cstheme="minorHAnsi"/>
          <w:bCs/>
          <w:sz w:val="22"/>
          <w:szCs w:val="22"/>
        </w:rPr>
        <w:t>Wszyscy pracownicy wskazani Wniosku są zatrudnieni na podstawie ustawy z dnia 26 czerwca 1974 r. – Kodeks pracy.</w:t>
      </w:r>
    </w:p>
    <w:p w:rsidR="00937F6F" w:rsidRDefault="00937F6F">
      <w:pPr>
        <w:rPr>
          <w:rFonts w:ascii="Arial Narrow" w:eastAsia="Calibri" w:hAnsi="Arial Narrow" w:cstheme="minorHAnsi"/>
          <w:bCs/>
          <w:sz w:val="22"/>
          <w:szCs w:val="22"/>
        </w:rPr>
      </w:pPr>
      <w:r>
        <w:rPr>
          <w:rFonts w:ascii="Arial Narrow" w:eastAsia="Calibri" w:hAnsi="Arial Narrow" w:cstheme="minorHAnsi"/>
          <w:bCs/>
          <w:sz w:val="22"/>
          <w:szCs w:val="22"/>
        </w:rPr>
        <w:lastRenderedPageBreak/>
        <w:br w:type="page"/>
      </w:r>
    </w:p>
    <w:p w:rsidR="00BB51B5" w:rsidRPr="00937F6F" w:rsidRDefault="00BB51B5" w:rsidP="00937F6F">
      <w:pPr>
        <w:pStyle w:val="Akapitzlist"/>
        <w:ind w:left="357"/>
        <w:jc w:val="both"/>
        <w:rPr>
          <w:rFonts w:ascii="Arial Narrow" w:hAnsi="Arial Narrow" w:cstheme="minorHAnsi"/>
          <w:sz w:val="22"/>
          <w:szCs w:val="22"/>
        </w:rPr>
      </w:pPr>
    </w:p>
    <w:p w:rsidR="00375B3C" w:rsidRPr="00937F6F" w:rsidRDefault="00375B3C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Finansowanie kosztów kształcenia ustawicznego nie obejmuje kosztów związanych z zakwaterowaniem, wyżywieniem oraz kosztów delegacji.</w:t>
      </w:r>
    </w:p>
    <w:p w:rsidR="000F4D52" w:rsidRPr="00937F6F" w:rsidRDefault="001428FF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Działania  wskazane we wniosku</w:t>
      </w:r>
      <w:r w:rsidR="000F4D52" w:rsidRPr="00937F6F">
        <w:rPr>
          <w:rFonts w:ascii="Arial Narrow" w:hAnsi="Arial Narrow" w:cstheme="minorHAnsi"/>
          <w:sz w:val="22"/>
          <w:szCs w:val="22"/>
        </w:rPr>
        <w:t>, nie będę</w:t>
      </w:r>
      <w:r w:rsidR="00ED4F35" w:rsidRPr="00937F6F">
        <w:rPr>
          <w:rFonts w:ascii="Arial Narrow" w:hAnsi="Arial Narrow" w:cstheme="minorHAnsi"/>
          <w:sz w:val="22"/>
          <w:szCs w:val="22"/>
        </w:rPr>
        <w:t xml:space="preserve"> realizować samodzielnie 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 i nie </w:t>
      </w:r>
      <w:r w:rsidR="00ED4F35" w:rsidRPr="00937F6F">
        <w:rPr>
          <w:rFonts w:ascii="Arial Narrow" w:hAnsi="Arial Narrow" w:cstheme="minorHAnsi"/>
          <w:sz w:val="22"/>
          <w:szCs w:val="22"/>
        </w:rPr>
        <w:t>zlecę</w:t>
      </w:r>
      <w:r w:rsidR="008D50E5" w:rsidRPr="00937F6F">
        <w:rPr>
          <w:rFonts w:ascii="Arial Narrow" w:hAnsi="Arial Narrow" w:cstheme="minorHAnsi"/>
          <w:sz w:val="22"/>
          <w:szCs w:val="22"/>
        </w:rPr>
        <w:t xml:space="preserve"> ich usługodawcy, z 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którym </w:t>
      </w:r>
      <w:r w:rsidR="00ED4F35" w:rsidRPr="00937F6F">
        <w:rPr>
          <w:rFonts w:ascii="Arial Narrow" w:hAnsi="Arial Narrow" w:cstheme="minorHAnsi"/>
          <w:sz w:val="22"/>
          <w:szCs w:val="22"/>
        </w:rPr>
        <w:t>jestem</w:t>
      </w:r>
      <w:r w:rsidR="002D0A33">
        <w:rPr>
          <w:rFonts w:ascii="Arial Narrow" w:hAnsi="Arial Narrow" w:cstheme="minorHAnsi"/>
          <w:sz w:val="22"/>
          <w:szCs w:val="22"/>
        </w:rPr>
        <w:t xml:space="preserve"> powiązany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  osobowo lub kapitałowo.</w:t>
      </w:r>
    </w:p>
    <w:p w:rsidR="00E8526D" w:rsidRPr="00937F6F" w:rsidRDefault="00E8526D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        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Przez powiązania osobowe lub kapitałowe rozumie się wzajemne powiązania między pracodawcą lub osobami </w:t>
      </w:r>
      <w:r w:rsidRPr="00937F6F">
        <w:rPr>
          <w:rFonts w:ascii="Arial Narrow" w:hAnsi="Arial Narrow" w:cstheme="minorHAnsi"/>
          <w:sz w:val="22"/>
          <w:szCs w:val="22"/>
        </w:rPr>
        <w:t xml:space="preserve">           </w:t>
      </w:r>
    </w:p>
    <w:p w:rsidR="000F4D52" w:rsidRPr="00937F6F" w:rsidRDefault="00E8526D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        </w:t>
      </w:r>
      <w:r w:rsidR="000F4D52" w:rsidRPr="00937F6F">
        <w:rPr>
          <w:rFonts w:ascii="Arial Narrow" w:hAnsi="Arial Narrow" w:cstheme="minorHAnsi"/>
          <w:sz w:val="22"/>
          <w:szCs w:val="22"/>
        </w:rPr>
        <w:t>upoważnionymi do zaciągania zobowiązań w imieniu pracodawcy, polegające w szczególności na:</w:t>
      </w:r>
    </w:p>
    <w:p w:rsidR="000F4D52" w:rsidRPr="00937F6F" w:rsidRDefault="000F4D52" w:rsidP="008A5563">
      <w:pPr>
        <w:pStyle w:val="Akapitzlist"/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uczestniczeniu w spółce jako wspólnik spółki cywilnej lub spółki osobowej,</w:t>
      </w:r>
    </w:p>
    <w:p w:rsidR="000F4D52" w:rsidRPr="00937F6F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posiadaniu co najmniej 10% udziałów lub akcji,</w:t>
      </w:r>
    </w:p>
    <w:p w:rsidR="000F4D52" w:rsidRPr="00937F6F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pełnieniu funkcji członka organu nadzorczego lub zarządzającego, prokurenta, pełnomocnika,</w:t>
      </w:r>
    </w:p>
    <w:p w:rsidR="001428FF" w:rsidRPr="00E45E5D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pozostawaniu w związku małżeńskim, w stosunku pokrewieństwa lub powinowactwa w linii prostej, pokrewieństwa lub powinowactwa w linii prostej, pokrewieństwa lub powinowactwa w linii bocznej do drugiego stopnia lub w stosunku przysposobienia, opieki </w:t>
      </w:r>
      <w:r w:rsidRPr="00E45E5D">
        <w:rPr>
          <w:rFonts w:ascii="Arial Narrow" w:hAnsi="Arial Narrow" w:cstheme="minorHAnsi"/>
          <w:sz w:val="22"/>
          <w:szCs w:val="22"/>
        </w:rPr>
        <w:t>lub kurateli.</w:t>
      </w:r>
    </w:p>
    <w:p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hAnsi="Arial Narrow" w:cstheme="minorHAnsi"/>
          <w:sz w:val="22"/>
          <w:szCs w:val="22"/>
        </w:rPr>
        <w:t>Zobowiązuję się do niezwłocznego powiadomienia Urzędu jeżeli w okresie od dnia złożenia wniosku do dnia podpisania umowy zmianie ulegnie stan prawny lub faktyczny wskazany w dniu złożenia wniosku.</w:t>
      </w:r>
    </w:p>
    <w:p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zalegam w dniu złożenia wniosku z wypłacaniem wynagrodzeń pracownikom oraz z opłacaniem należnych składek na ubezpieczenia społeczne, ubezpieczenia zdrowotne, Fundusz Pracy, Fundusz Gwarantowanych Świadczeń Pracowniczych oraz Fundusz Emerytur Pomostowych.</w:t>
      </w:r>
    </w:p>
    <w:p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zalegam w dniu złożenia wniosku z opłacaniem innych danin publicznych.</w:t>
      </w:r>
    </w:p>
    <w:p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byłem(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am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) karany(a) zakazem dostępu do środków, o których mowa  w art. 5 ust. 3 pkt 1 i 4 ustawy z dnia 27 sierpnia 2009r, o finansach publicznych (Dz. U. z 2017r. poz. 2077, z 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późn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. zm.).</w:t>
      </w:r>
    </w:p>
    <w:p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i archiwizowane dla celów związanych z rozpatrywaniem wniosku oraz realizacją umowy, o której mowa w rozporządzeniu 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MPiPS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0408EE" w:rsidRPr="00E45E5D" w:rsidRDefault="000408EE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Oświadczam, że posiadam zgody pracowników, podanych we wniosku, jako uczestników kształcenia ustawiczne</w:t>
      </w:r>
      <w:r w:rsidR="00773F4D"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go – zgodnie z załącznikiem nr 6</w:t>
      </w: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do wniosku.</w:t>
      </w:r>
    </w:p>
    <w:p w:rsidR="008138F2" w:rsidRPr="00937F6F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937F6F">
        <w:rPr>
          <w:rFonts w:ascii="Arial Narrow" w:hAnsi="Arial Narrow" w:cstheme="minorHAnsi"/>
          <w:sz w:val="22"/>
          <w:szCs w:val="22"/>
        </w:rPr>
        <w:t>Zapoznałem/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am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się z „Zasadami przyznawania pracodawcy środków  KFS w 202</w:t>
      </w:r>
      <w:r w:rsidR="00A453C8">
        <w:rPr>
          <w:rFonts w:ascii="Arial Narrow" w:hAnsi="Arial Narrow" w:cstheme="minorHAnsi"/>
          <w:sz w:val="22"/>
          <w:szCs w:val="22"/>
        </w:rPr>
        <w:t>2</w:t>
      </w:r>
      <w:r w:rsidRPr="00937F6F">
        <w:rPr>
          <w:rFonts w:ascii="Arial Narrow" w:hAnsi="Arial Narrow" w:cstheme="minorHAnsi"/>
          <w:sz w:val="22"/>
          <w:szCs w:val="22"/>
        </w:rPr>
        <w:t>r.”, obowiązującymi w Powiatowym Urzędzie Pracy w Suchej Beskidzkiej i zobowiązuję się ich przestrzegać.</w:t>
      </w:r>
    </w:p>
    <w:p w:rsidR="008138F2" w:rsidRPr="00937F6F" w:rsidRDefault="008138F2" w:rsidP="008138F2">
      <w:pPr>
        <w:suppressAutoHyphens/>
        <w:autoSpaceDN w:val="0"/>
        <w:ind w:left="-142"/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suppressAutoHyphens/>
        <w:autoSpaceDN w:val="0"/>
        <w:ind w:left="-142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937F6F">
        <w:rPr>
          <w:rFonts w:ascii="Arial Narrow" w:hAnsi="Arial Narrow" w:cstheme="minorHAnsi"/>
          <w:sz w:val="22"/>
          <w:szCs w:val="22"/>
        </w:rPr>
        <w:t>Świadomy odpowiedzialności karnej wynikającej z art.233 §1 Kodeksu Karnego za zeznanie nieprawdy lub zatajenie prawdy, potwierdzam prawdziwość powyższych danych własnoręcznym podpisem.</w:t>
      </w:r>
    </w:p>
    <w:p w:rsidR="008138F2" w:rsidRDefault="008138F2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:rsidR="00937F6F" w:rsidRPr="00937F6F" w:rsidRDefault="00937F6F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………………………………………………………………………………….</w:t>
      </w:r>
    </w:p>
    <w:p w:rsidR="008138F2" w:rsidRPr="00937F6F" w:rsidRDefault="008138F2" w:rsidP="008138F2">
      <w:pPr>
        <w:suppressAutoHyphens/>
        <w:ind w:left="720" w:hanging="720"/>
        <w:contextualSpacing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="008A5563">
        <w:rPr>
          <w:rFonts w:ascii="Arial Narrow" w:hAnsi="Arial Narrow" w:cstheme="minorHAnsi"/>
          <w:sz w:val="22"/>
          <w:szCs w:val="22"/>
        </w:rPr>
        <w:t xml:space="preserve">      </w:t>
      </w:r>
      <w:r w:rsidRPr="00937F6F">
        <w:rPr>
          <w:rFonts w:ascii="Arial Narrow" w:hAnsi="Arial Narrow" w:cstheme="minorHAnsi"/>
          <w:sz w:val="22"/>
          <w:szCs w:val="22"/>
        </w:rPr>
        <w:t>czytelny podpis pracodawcy lub osoby uprawnionej</w:t>
      </w:r>
    </w:p>
    <w:p w:rsidR="008138F2" w:rsidRPr="00937F6F" w:rsidRDefault="008138F2" w:rsidP="008138F2">
      <w:pPr>
        <w:contextualSpacing/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</w:pPr>
    </w:p>
    <w:p w:rsidR="008138F2" w:rsidRPr="00937F6F" w:rsidRDefault="008138F2" w:rsidP="008138F2">
      <w:pPr>
        <w:contextualSpacing/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</w:pPr>
    </w:p>
    <w:p w:rsidR="008138F2" w:rsidRPr="00937F6F" w:rsidRDefault="008138F2" w:rsidP="008138F2">
      <w:pPr>
        <w:contextualSpacing/>
        <w:rPr>
          <w:rFonts w:ascii="Arial Narrow" w:hAnsi="Arial Narrow" w:cstheme="minorHAnsi"/>
          <w:i/>
          <w:sz w:val="22"/>
          <w:szCs w:val="22"/>
        </w:rPr>
      </w:pPr>
      <w:r w:rsidRPr="00937F6F"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  <w:t>* niepotrzebne skreślić</w:t>
      </w:r>
    </w:p>
    <w:p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786842" w:rsidRPr="008138F2" w:rsidRDefault="00786842" w:rsidP="008138F2">
      <w:pPr>
        <w:pStyle w:val="NormalnyWeb1"/>
        <w:spacing w:before="0" w:after="0"/>
        <w:ind w:right="-96"/>
        <w:rPr>
          <w:rFonts w:ascii="Arial Narrow" w:hAnsi="Arial Narrow" w:cstheme="minorHAnsi"/>
          <w:sz w:val="20"/>
          <w:szCs w:val="20"/>
        </w:rPr>
      </w:pPr>
    </w:p>
    <w:sectPr w:rsidR="00786842" w:rsidRPr="008138F2" w:rsidSect="00786842">
      <w:headerReference w:type="default" r:id="rId9"/>
      <w:headerReference w:type="first" r:id="rId10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CF" w:rsidRDefault="004824CF">
      <w:r>
        <w:separator/>
      </w:r>
    </w:p>
  </w:endnote>
  <w:endnote w:type="continuationSeparator" w:id="0">
    <w:p w:rsidR="004824CF" w:rsidRDefault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CF" w:rsidRDefault="004824CF">
      <w:r>
        <w:separator/>
      </w:r>
    </w:p>
  </w:footnote>
  <w:footnote w:type="continuationSeparator" w:id="0">
    <w:p w:rsidR="004824CF" w:rsidRDefault="0048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2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5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7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3"/>
  </w:num>
  <w:num w:numId="4">
    <w:abstractNumId w:val="31"/>
  </w:num>
  <w:num w:numId="5">
    <w:abstractNumId w:val="1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27"/>
  </w:num>
  <w:num w:numId="9">
    <w:abstractNumId w:val="6"/>
  </w:num>
  <w:num w:numId="10">
    <w:abstractNumId w:val="12"/>
  </w:num>
  <w:num w:numId="11">
    <w:abstractNumId w:val="29"/>
  </w:num>
  <w:num w:numId="12">
    <w:abstractNumId w:val="3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5"/>
  </w:num>
  <w:num w:numId="20">
    <w:abstractNumId w:val="26"/>
  </w:num>
  <w:num w:numId="21">
    <w:abstractNumId w:val="47"/>
  </w:num>
  <w:num w:numId="22">
    <w:abstractNumId w:val="32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4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08EE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0A3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576F"/>
    <w:rsid w:val="005A6AAA"/>
    <w:rsid w:val="005B3CAA"/>
    <w:rsid w:val="005B4AFE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3F4D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38F2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563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255B1"/>
    <w:rsid w:val="009318C6"/>
    <w:rsid w:val="00933287"/>
    <w:rsid w:val="00935AB3"/>
    <w:rsid w:val="009372BA"/>
    <w:rsid w:val="00937F6F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53C8"/>
    <w:rsid w:val="00A4646A"/>
    <w:rsid w:val="00A54ABD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B51B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4E5B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5E5D"/>
    <w:rsid w:val="00E468BB"/>
    <w:rsid w:val="00E55375"/>
    <w:rsid w:val="00E569F5"/>
    <w:rsid w:val="00E57482"/>
    <w:rsid w:val="00E57911"/>
    <w:rsid w:val="00E622E2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5FE7"/>
    <w:rsid w:val="00F6656E"/>
    <w:rsid w:val="00F76F8B"/>
    <w:rsid w:val="00F81AD7"/>
    <w:rsid w:val="00F94B05"/>
    <w:rsid w:val="00F9616E"/>
    <w:rsid w:val="00FA1080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920D7-DBB9-4076-AA8B-A2C89699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Smyrak</cp:lastModifiedBy>
  <cp:revision>17</cp:revision>
  <cp:lastPrinted>2021-02-12T10:33:00Z</cp:lastPrinted>
  <dcterms:created xsi:type="dcterms:W3CDTF">2020-01-13T07:50:00Z</dcterms:created>
  <dcterms:modified xsi:type="dcterms:W3CDTF">2022-06-09T08:15:00Z</dcterms:modified>
</cp:coreProperties>
</file>