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1F12" w14:textId="6B4EFAA9" w:rsidR="001315C7" w:rsidRPr="00CA1741" w:rsidRDefault="00927466" w:rsidP="001315C7">
      <w:pPr>
        <w:pStyle w:val="Stopka"/>
        <w:tabs>
          <w:tab w:val="left" w:pos="200"/>
        </w:tabs>
        <w:rPr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>Druk wniosku obowiązujący w 2023</w:t>
      </w:r>
      <w:r w:rsidR="0047524E">
        <w:rPr>
          <w:i/>
          <w:color w:val="0070C0"/>
          <w:sz w:val="18"/>
          <w:szCs w:val="18"/>
        </w:rPr>
        <w:t xml:space="preserve"> roku</w:t>
      </w:r>
      <w:bookmarkStart w:id="0" w:name="_GoBack"/>
      <w:bookmarkEnd w:id="0"/>
    </w:p>
    <w:p w14:paraId="1CB1B46F" w14:textId="77777777" w:rsidR="009B57AB" w:rsidRDefault="00DE3687" w:rsidP="00B04903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9B57AB">
        <w:rPr>
          <w:rFonts w:ascii="Arial Narrow" w:hAnsi="Arial Narrow"/>
          <w:b/>
          <w:i/>
          <w:sz w:val="22"/>
          <w:szCs w:val="22"/>
        </w:rPr>
        <w:t xml:space="preserve">Załącznik  nr </w:t>
      </w:r>
      <w:r w:rsidR="00CA32A8" w:rsidRPr="009B57AB">
        <w:rPr>
          <w:rFonts w:ascii="Arial Narrow" w:hAnsi="Arial Narrow"/>
          <w:b/>
          <w:i/>
          <w:sz w:val="22"/>
          <w:szCs w:val="22"/>
        </w:rPr>
        <w:t>4</w:t>
      </w: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</w:t>
      </w:r>
    </w:p>
    <w:p w14:paraId="3F0CF79D" w14:textId="6863BD2B" w:rsidR="00DE3687" w:rsidRPr="00B04903" w:rsidRDefault="00DE3687" w:rsidP="00B04903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 </w:t>
      </w:r>
      <w:r w:rsidR="009B57AB">
        <w:rPr>
          <w:rFonts w:ascii="Arial Narrow" w:hAnsi="Arial Narrow"/>
          <w:i/>
          <w:sz w:val="20"/>
          <w:szCs w:val="20"/>
        </w:rPr>
        <w:t xml:space="preserve">rezerwy </w:t>
      </w:r>
      <w:r w:rsidRPr="007F3EC6">
        <w:rPr>
          <w:rFonts w:ascii="Arial Narrow" w:hAnsi="Arial Narrow"/>
          <w:i/>
          <w:sz w:val="20"/>
          <w:szCs w:val="20"/>
        </w:rPr>
        <w:t>KFS</w:t>
      </w:r>
      <w:r w:rsidRPr="007F3EC6">
        <w:rPr>
          <w:rFonts w:ascii="Arial Narrow" w:hAnsi="Arial Narrow"/>
          <w:i/>
          <w:sz w:val="16"/>
          <w:szCs w:val="16"/>
        </w:rPr>
        <w:t xml:space="preserve">     </w:t>
      </w:r>
    </w:p>
    <w:p w14:paraId="3C111C52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14:paraId="77784D87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14:paraId="5D4328C8" w14:textId="77777777" w:rsidR="00B04903" w:rsidRDefault="00B04903" w:rsidP="001E3FEE">
      <w:pPr>
        <w:rPr>
          <w:rFonts w:ascii="Arial Narrow" w:hAnsi="Arial Narrow"/>
          <w:b/>
        </w:rPr>
      </w:pPr>
    </w:p>
    <w:p w14:paraId="74805A7E" w14:textId="77777777" w:rsidR="007A1C2D" w:rsidRDefault="0007085F" w:rsidP="00131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 </w:t>
      </w:r>
      <w:r w:rsidR="00CA4B3E">
        <w:rPr>
          <w:rFonts w:ascii="Arial Narrow" w:hAnsi="Arial Narrow"/>
          <w:b/>
        </w:rPr>
        <w:t>SZKOLENIA/STUDIÓW PODYPLOMOWYCH</w:t>
      </w:r>
      <w:r>
        <w:rPr>
          <w:rFonts w:ascii="Arial Narrow" w:hAnsi="Arial Narrow"/>
          <w:b/>
        </w:rPr>
        <w:t>/ ZAKRES EGZAMINU</w:t>
      </w:r>
      <w:r w:rsidR="00100327">
        <w:rPr>
          <w:rFonts w:ascii="Arial Narrow" w:hAnsi="Arial Narrow"/>
          <w:b/>
        </w:rPr>
        <w:t xml:space="preserve"> </w:t>
      </w:r>
      <w:r w:rsidR="00CE71EA">
        <w:rPr>
          <w:rFonts w:ascii="Arial Narrow" w:hAnsi="Arial Narrow"/>
          <w:b/>
        </w:rPr>
        <w:t>*</w:t>
      </w:r>
      <w:r w:rsidR="001E3FEE">
        <w:rPr>
          <w:rFonts w:ascii="Arial Narrow" w:hAnsi="Arial Narrow"/>
          <w:b/>
        </w:rPr>
        <w:t xml:space="preserve"> </w:t>
      </w:r>
      <w:r w:rsidR="00DE3687" w:rsidRPr="007F3EC6">
        <w:rPr>
          <w:rFonts w:ascii="Arial Narrow" w:hAnsi="Arial Narrow"/>
          <w:b/>
        </w:rPr>
        <w:t>W RAMACH KFS</w:t>
      </w:r>
    </w:p>
    <w:p w14:paraId="7B1C8BCE" w14:textId="77777777" w:rsidR="00DE3687" w:rsidRPr="001E3FEE" w:rsidRDefault="00DE3687" w:rsidP="001315C7">
      <w:pPr>
        <w:rPr>
          <w:rFonts w:ascii="Arial Narrow" w:hAnsi="Arial Narrow"/>
          <w:b/>
        </w:rPr>
      </w:pPr>
      <w:r w:rsidRPr="007F3EC6">
        <w:rPr>
          <w:rFonts w:ascii="Arial Narrow" w:hAnsi="Arial Narrow"/>
          <w:b/>
        </w:rPr>
        <w:t xml:space="preserve"> </w:t>
      </w:r>
      <w:r w:rsidRPr="007F3EC6">
        <w:rPr>
          <w:rFonts w:ascii="Arial Narrow" w:hAnsi="Arial Narrow"/>
          <w:i/>
          <w:sz w:val="20"/>
          <w:szCs w:val="20"/>
        </w:rPr>
        <w:t>/ wypełnia instytucja szkoleniowa</w:t>
      </w:r>
      <w:r w:rsidR="00343AF4">
        <w:rPr>
          <w:rFonts w:ascii="Arial Narrow" w:hAnsi="Arial Narrow"/>
          <w:i/>
          <w:sz w:val="20"/>
          <w:szCs w:val="20"/>
        </w:rPr>
        <w:t>/uczelnia</w:t>
      </w:r>
      <w:r w:rsidR="00C33FC0">
        <w:rPr>
          <w:rFonts w:ascii="Arial Narrow" w:hAnsi="Arial Narrow"/>
          <w:i/>
          <w:sz w:val="20"/>
          <w:szCs w:val="20"/>
        </w:rPr>
        <w:t xml:space="preserve"> </w:t>
      </w:r>
      <w:r w:rsidR="00C33FC0" w:rsidRPr="00CA1741">
        <w:rPr>
          <w:rFonts w:ascii="Arial Narrow" w:hAnsi="Arial Narrow"/>
          <w:i/>
          <w:sz w:val="20"/>
          <w:szCs w:val="20"/>
          <w:u w:val="single"/>
        </w:rPr>
        <w:t>dla każdej usługi kształcenia oddzielnie</w:t>
      </w:r>
      <w:r w:rsidRPr="007F3EC6">
        <w:rPr>
          <w:rFonts w:ascii="Arial Narrow" w:hAnsi="Arial Narrow"/>
          <w:i/>
          <w:sz w:val="20"/>
          <w:szCs w:val="20"/>
        </w:rPr>
        <w:t>/</w:t>
      </w:r>
    </w:p>
    <w:p w14:paraId="112C5DBE" w14:textId="77777777" w:rsidR="00B04903" w:rsidRDefault="00B04903" w:rsidP="001315C7">
      <w:pPr>
        <w:autoSpaceDE w:val="0"/>
        <w:autoSpaceDN w:val="0"/>
        <w:adjustRightInd w:val="0"/>
        <w:rPr>
          <w:rFonts w:ascii="Arial Narrow" w:hAnsi="Arial Narrow"/>
          <w:bCs/>
          <w:iCs/>
          <w:sz w:val="20"/>
          <w:szCs w:val="20"/>
        </w:rPr>
      </w:pPr>
    </w:p>
    <w:p w14:paraId="6E14F7E5" w14:textId="77777777" w:rsidR="0095664F" w:rsidRPr="0095664F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343AF4">
        <w:rPr>
          <w:rFonts w:ascii="Arial Narrow" w:hAnsi="Arial Narrow"/>
          <w:sz w:val="16"/>
          <w:szCs w:val="16"/>
        </w:rPr>
        <w:t>…</w:t>
      </w:r>
    </w:p>
    <w:p w14:paraId="3576FD09" w14:textId="77777777" w:rsidR="00DE3687" w:rsidRPr="007F3EC6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343AF4">
        <w:rPr>
          <w:rFonts w:ascii="Arial Narrow" w:hAnsi="Arial Narrow"/>
          <w:sz w:val="16"/>
          <w:szCs w:val="16"/>
        </w:rPr>
        <w:t>………………………</w:t>
      </w:r>
    </w:p>
    <w:p w14:paraId="30D60B07" w14:textId="77777777" w:rsidR="00DE3687" w:rsidRPr="00FA7D5F" w:rsidRDefault="00DE3687" w:rsidP="0095664F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</w:t>
      </w:r>
      <w:r w:rsidR="00FA7D5F">
        <w:rPr>
          <w:rFonts w:ascii="Arial Narrow" w:hAnsi="Arial Narrow"/>
        </w:rPr>
        <w:t xml:space="preserve">   </w:t>
      </w:r>
      <w:r w:rsidR="008567E1">
        <w:rPr>
          <w:rFonts w:ascii="Arial Narrow" w:hAnsi="Arial Narrow"/>
          <w:bCs/>
          <w:iCs/>
          <w:sz w:val="20"/>
          <w:szCs w:val="20"/>
          <w:lang w:val="en-US"/>
        </w:rPr>
        <w:t>4</w:t>
      </w: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</w:t>
      </w:r>
      <w:r w:rsidR="00DC5CF2">
        <w:rPr>
          <w:rFonts w:ascii="Arial Narrow" w:hAnsi="Arial Narrow"/>
          <w:sz w:val="16"/>
          <w:szCs w:val="16"/>
          <w:lang w:val="en-US"/>
        </w:rPr>
        <w:t>……..</w:t>
      </w:r>
    </w:p>
    <w:p w14:paraId="1E71CD55" w14:textId="77777777" w:rsidR="00DE3687" w:rsidRPr="008567E1" w:rsidRDefault="008567E1" w:rsidP="009566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5</w:t>
      </w:r>
      <w:r w:rsidR="00DE3687" w:rsidRPr="007F3EC6">
        <w:rPr>
          <w:rFonts w:ascii="Arial Narrow" w:hAnsi="Arial Narrow"/>
          <w:sz w:val="20"/>
          <w:szCs w:val="20"/>
        </w:rPr>
        <w:t>.NIP:</w:t>
      </w:r>
      <w:r w:rsidR="00DE3687" w:rsidRPr="007F3EC6">
        <w:rPr>
          <w:rFonts w:ascii="Arial Narrow" w:hAnsi="Arial Narrow"/>
          <w:sz w:val="16"/>
          <w:szCs w:val="16"/>
        </w:rPr>
        <w:t>………………</w:t>
      </w:r>
      <w:r w:rsidR="00E157E7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20"/>
          <w:szCs w:val="20"/>
        </w:rPr>
        <w:t>6</w:t>
      </w:r>
      <w:r w:rsidR="00DE3687" w:rsidRPr="007F3EC6">
        <w:rPr>
          <w:rFonts w:ascii="Arial Narrow" w:hAnsi="Arial Narrow"/>
          <w:sz w:val="20"/>
          <w:szCs w:val="20"/>
        </w:rPr>
        <w:t>. Rodzaj prowadzonej działalności wg PKD/2007/:</w:t>
      </w:r>
      <w:r w:rsidR="00DE3687" w:rsidRPr="007F3EC6">
        <w:rPr>
          <w:rFonts w:ascii="Arial Narrow" w:hAnsi="Arial Narrow"/>
          <w:sz w:val="16"/>
          <w:szCs w:val="16"/>
        </w:rPr>
        <w:t>…………………………</w:t>
      </w:r>
      <w:r w:rsidR="00E157E7">
        <w:rPr>
          <w:rFonts w:ascii="Arial Narrow" w:hAnsi="Arial Narrow"/>
          <w:sz w:val="16"/>
          <w:szCs w:val="16"/>
        </w:rPr>
        <w:t>…………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……………………..</w:t>
      </w:r>
    </w:p>
    <w:p w14:paraId="0EDEFBCA" w14:textId="77777777" w:rsidR="00A901B7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E3687" w:rsidRPr="007F3EC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Dokume</w:t>
      </w:r>
      <w:r w:rsidR="00A901B7">
        <w:rPr>
          <w:rFonts w:ascii="Arial Narrow" w:hAnsi="Arial Narrow"/>
          <w:sz w:val="20"/>
          <w:szCs w:val="20"/>
        </w:rPr>
        <w:t>nt na podstawie którego instytucja</w:t>
      </w:r>
      <w:r w:rsidR="00343AF4">
        <w:rPr>
          <w:rFonts w:ascii="Arial Narrow" w:hAnsi="Arial Narrow"/>
          <w:sz w:val="20"/>
          <w:szCs w:val="20"/>
        </w:rPr>
        <w:t>/uczelnia</w:t>
      </w:r>
      <w:r w:rsidR="00A901B7">
        <w:rPr>
          <w:rFonts w:ascii="Arial Narrow" w:hAnsi="Arial Narrow"/>
          <w:sz w:val="20"/>
          <w:szCs w:val="20"/>
        </w:rPr>
        <w:t xml:space="preserve"> prowadzi pozaszkolne formy kształcenia</w:t>
      </w:r>
      <w:r w:rsidR="00A901B7" w:rsidRPr="007F3EC6">
        <w:rPr>
          <w:rStyle w:val="Odwoanieprzypisudolnego"/>
          <w:rFonts w:ascii="Arial Narrow" w:hAnsi="Arial Narrow"/>
        </w:rPr>
        <w:footnoteReference w:id="1"/>
      </w:r>
      <w:r w:rsidR="00A901B7" w:rsidRPr="007F3EC6">
        <w:rPr>
          <w:rFonts w:ascii="Arial Narrow" w:hAnsi="Arial Narrow"/>
          <w:sz w:val="16"/>
          <w:szCs w:val="16"/>
        </w:rPr>
        <w:t xml:space="preserve"> </w:t>
      </w:r>
      <w:r w:rsidR="00343AF4">
        <w:rPr>
          <w:rFonts w:ascii="Arial Narrow" w:hAnsi="Arial Narrow"/>
          <w:sz w:val="20"/>
          <w:szCs w:val="20"/>
        </w:rPr>
        <w:t xml:space="preserve"> .…………………………………</w:t>
      </w:r>
    </w:p>
    <w:p w14:paraId="1B6E39EB" w14:textId="77777777" w:rsidR="005E36F4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5E36F4">
        <w:rPr>
          <w:rFonts w:ascii="Arial Narrow" w:hAnsi="Arial Narrow"/>
          <w:sz w:val="20"/>
          <w:szCs w:val="20"/>
        </w:rPr>
        <w:t>Certyfikat jakości w zakresie oferowanego</w:t>
      </w:r>
      <w:r w:rsidR="00CA4B3E">
        <w:rPr>
          <w:rFonts w:ascii="Arial Narrow" w:hAnsi="Arial Narrow"/>
          <w:sz w:val="20"/>
          <w:szCs w:val="20"/>
        </w:rPr>
        <w:t xml:space="preserve"> kształcenia</w:t>
      </w:r>
      <w:r w:rsidR="005E36F4">
        <w:rPr>
          <w:rFonts w:ascii="Arial Narrow" w:hAnsi="Arial Narrow"/>
          <w:sz w:val="20"/>
          <w:szCs w:val="20"/>
        </w:rPr>
        <w:t>:    TAK (p</w:t>
      </w:r>
      <w:r w:rsidR="00B04903">
        <w:rPr>
          <w:rFonts w:ascii="Arial Narrow" w:hAnsi="Arial Narrow"/>
          <w:sz w:val="20"/>
          <w:szCs w:val="20"/>
        </w:rPr>
        <w:t xml:space="preserve">osiadam) / NIE (Nie posiadam) </w:t>
      </w:r>
    </w:p>
    <w:p w14:paraId="6EB0B56C" w14:textId="77777777" w:rsidR="005E36F4" w:rsidRDefault="005E36F4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Jeśli TAK, wpisać jaki</w:t>
      </w:r>
      <w:r w:rsidRPr="007F3EC6"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…………………………………………………..……………………………………………………………………</w:t>
      </w:r>
    </w:p>
    <w:p w14:paraId="0C2CF443" w14:textId="77777777" w:rsidR="00DE3687" w:rsidRPr="007F3EC6" w:rsidRDefault="008567E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DE3687" w:rsidRPr="007F3EC6">
        <w:rPr>
          <w:rFonts w:ascii="Arial Narrow" w:hAnsi="Arial Narrow"/>
          <w:sz w:val="20"/>
          <w:szCs w:val="20"/>
        </w:rPr>
        <w:t>Nazwa</w:t>
      </w:r>
      <w:r w:rsidR="007A1C2D">
        <w:rPr>
          <w:rFonts w:ascii="Arial Narrow" w:hAnsi="Arial Narrow"/>
          <w:sz w:val="20"/>
          <w:szCs w:val="20"/>
        </w:rPr>
        <w:t xml:space="preserve"> szkolenia/ studiów/ egzaminu*</w:t>
      </w:r>
      <w:r w:rsidR="00DE3687" w:rsidRPr="007F3EC6">
        <w:rPr>
          <w:rFonts w:ascii="Arial Narrow" w:hAnsi="Arial Narrow"/>
          <w:sz w:val="20"/>
          <w:szCs w:val="20"/>
        </w:rPr>
        <w:t>:</w:t>
      </w:r>
      <w:r w:rsidR="00DE3687"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</w:t>
      </w:r>
      <w:r>
        <w:rPr>
          <w:rFonts w:ascii="Arial Narrow" w:hAnsi="Arial Narrow"/>
          <w:sz w:val="16"/>
          <w:szCs w:val="16"/>
        </w:rPr>
        <w:t>………………………</w:t>
      </w:r>
      <w:r w:rsidR="0058258E">
        <w:rPr>
          <w:rFonts w:ascii="Arial Narrow" w:hAnsi="Arial Narrow"/>
          <w:sz w:val="16"/>
          <w:szCs w:val="16"/>
        </w:rPr>
        <w:t>…</w:t>
      </w:r>
    </w:p>
    <w:p w14:paraId="33A363EA" w14:textId="77777777" w:rsidR="00DE3687" w:rsidRPr="007F3EC6" w:rsidRDefault="00734748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10</w:t>
      </w:r>
      <w:r w:rsidR="00CA4B3E">
        <w:rPr>
          <w:rFonts w:ascii="Arial Narrow" w:hAnsi="Arial Narrow"/>
          <w:sz w:val="20"/>
          <w:szCs w:val="20"/>
        </w:rPr>
        <w:t xml:space="preserve">. Liczba godzin </w:t>
      </w:r>
      <w:r w:rsidR="00DE3687" w:rsidRPr="007F3EC6">
        <w:rPr>
          <w:rFonts w:ascii="Arial Narrow" w:hAnsi="Arial Narrow"/>
          <w:sz w:val="20"/>
          <w:szCs w:val="20"/>
        </w:rPr>
        <w:t>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………………</w:t>
      </w:r>
      <w:r w:rsidR="00A117C4">
        <w:rPr>
          <w:rFonts w:ascii="Arial Narrow" w:hAnsi="Arial Narrow"/>
          <w:sz w:val="16"/>
          <w:szCs w:val="16"/>
        </w:rPr>
        <w:t>……………….</w:t>
      </w:r>
      <w:r w:rsidR="00AE6270">
        <w:rPr>
          <w:rFonts w:ascii="Arial Narrow" w:hAnsi="Arial Narrow"/>
          <w:sz w:val="16"/>
          <w:szCs w:val="16"/>
        </w:rPr>
        <w:t xml:space="preserve">   </w:t>
      </w:r>
      <w:r w:rsidR="00AE6270" w:rsidRPr="00AE6270">
        <w:rPr>
          <w:rFonts w:ascii="Arial Narrow" w:hAnsi="Arial Narrow"/>
          <w:sz w:val="20"/>
          <w:szCs w:val="20"/>
        </w:rPr>
        <w:t>Forma zajęć: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E6270">
        <w:rPr>
          <w:rFonts w:ascii="Arial Narrow" w:hAnsi="Arial Narrow"/>
          <w:sz w:val="20"/>
          <w:szCs w:val="20"/>
        </w:rPr>
        <w:t xml:space="preserve"> </w:t>
      </w:r>
      <w:r w:rsidR="00A117C4">
        <w:rPr>
          <w:rFonts w:ascii="Arial Narrow" w:hAnsi="Arial Narrow"/>
          <w:sz w:val="20"/>
          <w:szCs w:val="20"/>
        </w:rPr>
        <w:t>s</w:t>
      </w:r>
      <w:r w:rsidR="00A117C4" w:rsidRPr="00D17450">
        <w:rPr>
          <w:rFonts w:ascii="Arial Narrow" w:hAnsi="Arial Narrow"/>
          <w:sz w:val="20"/>
          <w:szCs w:val="20"/>
        </w:rPr>
        <w:t>tacjonarna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117C4" w:rsidRPr="00D17450">
        <w:rPr>
          <w:rFonts w:ascii="Arial Narrow" w:hAnsi="Arial Narrow"/>
          <w:sz w:val="20"/>
          <w:szCs w:val="20"/>
        </w:rPr>
        <w:t>/ on-line</w:t>
      </w:r>
      <w:r w:rsidR="00A117C4">
        <w:rPr>
          <w:rFonts w:ascii="Arial Narrow" w:hAnsi="Arial Narrow"/>
          <w:sz w:val="20"/>
          <w:szCs w:val="20"/>
        </w:rPr>
        <w:t>*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14:paraId="1E3CDCFB" w14:textId="77777777" w:rsidR="00DE3687" w:rsidRPr="007F3EC6" w:rsidRDefault="00734748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11</w:t>
      </w:r>
      <w:r w:rsidR="00DE3687" w:rsidRPr="007F3EC6">
        <w:rPr>
          <w:rFonts w:ascii="Arial Narrow" w:hAnsi="Arial Narrow"/>
          <w:sz w:val="20"/>
          <w:szCs w:val="20"/>
        </w:rPr>
        <w:t>. Termin</w:t>
      </w:r>
      <w:r w:rsidR="00685BE0">
        <w:rPr>
          <w:rFonts w:ascii="Arial Narrow" w:hAnsi="Arial Narrow"/>
          <w:sz w:val="20"/>
          <w:szCs w:val="20"/>
        </w:rPr>
        <w:t xml:space="preserve"> w/w formy kształcenia</w:t>
      </w:r>
      <w:r w:rsidR="00141BD5">
        <w:rPr>
          <w:rFonts w:ascii="Arial Narrow" w:hAnsi="Arial Narrow"/>
          <w:sz w:val="20"/>
          <w:szCs w:val="20"/>
        </w:rPr>
        <w:t>/egzaminu</w:t>
      </w:r>
      <w:r w:rsidR="00DE3687" w:rsidRPr="007F3EC6">
        <w:rPr>
          <w:rFonts w:ascii="Arial Narrow" w:hAnsi="Arial Narrow"/>
          <w:sz w:val="20"/>
          <w:szCs w:val="20"/>
        </w:rPr>
        <w:t xml:space="preserve"> od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  <w:r w:rsidR="00BF2570" w:rsidRPr="007F3EC6">
        <w:rPr>
          <w:rStyle w:val="Odwoanieprzypisudolnego"/>
          <w:rFonts w:ascii="Arial Narrow" w:hAnsi="Arial Narrow"/>
        </w:rPr>
        <w:footnoteReference w:id="3"/>
      </w:r>
      <w:r w:rsidR="00BF2570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…………………………………………….</w:t>
      </w:r>
      <w:r w:rsidR="00DE3687" w:rsidRPr="007F3EC6">
        <w:rPr>
          <w:rFonts w:ascii="Arial Narrow" w:hAnsi="Arial Narrow"/>
          <w:sz w:val="20"/>
          <w:szCs w:val="20"/>
        </w:rPr>
        <w:t>do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1FF63BEA" w14:textId="77777777" w:rsidR="00CE71EA" w:rsidRPr="00B04903" w:rsidRDefault="008567E1" w:rsidP="00B0490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2</w:t>
      </w:r>
      <w:r w:rsidR="000A4D87" w:rsidRPr="009335F6">
        <w:rPr>
          <w:rFonts w:ascii="Arial Narrow" w:hAnsi="Arial Narrow"/>
          <w:color w:val="000000" w:themeColor="text1"/>
          <w:sz w:val="20"/>
          <w:szCs w:val="20"/>
        </w:rPr>
        <w:t xml:space="preserve">. Całkowity koszt </w:t>
      </w:r>
      <w:r w:rsidR="001A2461" w:rsidRPr="009335F6">
        <w:rPr>
          <w:rFonts w:ascii="Arial Narrow" w:hAnsi="Arial Narrow"/>
          <w:color w:val="000000" w:themeColor="text1"/>
          <w:sz w:val="20"/>
          <w:szCs w:val="20"/>
        </w:rPr>
        <w:t>szkolenia/studiów/egzaminu</w:t>
      </w:r>
      <w:r w:rsidR="0098707F" w:rsidRPr="009335F6">
        <w:rPr>
          <w:rFonts w:ascii="Arial Narrow" w:hAnsi="Arial Narrow"/>
          <w:color w:val="000000" w:themeColor="text1"/>
          <w:sz w:val="20"/>
          <w:szCs w:val="20"/>
        </w:rPr>
        <w:t>*</w:t>
      </w:r>
      <w:r w:rsidR="00DC5CF2">
        <w:rPr>
          <w:rFonts w:ascii="Arial Narrow" w:hAnsi="Arial Narrow"/>
          <w:color w:val="000000" w:themeColor="text1"/>
          <w:sz w:val="20"/>
          <w:szCs w:val="20"/>
        </w:rPr>
        <w:t xml:space="preserve"> 1 osoby</w:t>
      </w:r>
      <w:r w:rsidR="00055859" w:rsidRPr="009335F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C5CF2" w:rsidRPr="007F3EC6">
        <w:rPr>
          <w:rStyle w:val="Odwoanieprzypisudolnego"/>
          <w:rFonts w:ascii="Arial Narrow" w:hAnsi="Arial Narrow"/>
        </w:rPr>
        <w:footnoteReference w:id="4"/>
      </w:r>
      <w:r w:rsidR="00DC5CF2" w:rsidRPr="007F3EC6">
        <w:rPr>
          <w:rFonts w:ascii="Arial Narrow" w:hAnsi="Arial Narrow" w:cs="Arial"/>
          <w:sz w:val="16"/>
          <w:szCs w:val="20"/>
        </w:rPr>
        <w:t>:</w:t>
      </w:r>
      <w:r w:rsidR="00055859">
        <w:rPr>
          <w:rFonts w:ascii="Arial Narrow" w:hAnsi="Arial Narrow"/>
          <w:sz w:val="16"/>
          <w:szCs w:val="16"/>
        </w:rPr>
        <w:t>……..…………………………………..</w:t>
      </w:r>
      <w:r w:rsidR="00055859" w:rsidRPr="007F3EC6">
        <w:rPr>
          <w:rFonts w:ascii="Arial Narrow" w:hAnsi="Arial Narrow"/>
          <w:sz w:val="16"/>
          <w:szCs w:val="16"/>
        </w:rPr>
        <w:t xml:space="preserve">( </w:t>
      </w:r>
      <w:r w:rsidR="00055859">
        <w:rPr>
          <w:rFonts w:ascii="Arial Narrow" w:hAnsi="Arial Narrow"/>
          <w:sz w:val="18"/>
          <w:szCs w:val="18"/>
        </w:rPr>
        <w:t xml:space="preserve">w koszcie </w:t>
      </w:r>
      <w:r w:rsidR="00055859" w:rsidRPr="007F3EC6">
        <w:rPr>
          <w:rFonts w:ascii="Arial Narrow" w:hAnsi="Arial Narrow"/>
          <w:sz w:val="18"/>
          <w:szCs w:val="18"/>
        </w:rPr>
        <w:t xml:space="preserve"> </w:t>
      </w:r>
      <w:r w:rsidR="00055859" w:rsidRPr="006376C8">
        <w:rPr>
          <w:rFonts w:ascii="Arial Narrow" w:hAnsi="Arial Narrow"/>
          <w:b/>
          <w:sz w:val="18"/>
          <w:szCs w:val="18"/>
        </w:rPr>
        <w:t>nie należy</w:t>
      </w:r>
      <w:r w:rsidR="00055859">
        <w:rPr>
          <w:rFonts w:ascii="Arial Narrow" w:hAnsi="Arial Narrow"/>
          <w:sz w:val="18"/>
          <w:szCs w:val="18"/>
        </w:rPr>
        <w:t xml:space="preserve"> </w:t>
      </w:r>
      <w:r w:rsidR="00055859" w:rsidRPr="007F3EC6">
        <w:rPr>
          <w:rFonts w:ascii="Arial Narrow" w:hAnsi="Arial Narrow"/>
          <w:sz w:val="18"/>
          <w:szCs w:val="18"/>
        </w:rPr>
        <w:t xml:space="preserve">ujmować kosztów </w:t>
      </w:r>
      <w:r w:rsidR="00055859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1A2461" w:rsidRPr="00055859">
        <w:rPr>
          <w:rFonts w:ascii="Arial Narrow" w:hAnsi="Arial Narrow"/>
          <w:color w:val="FF0000"/>
          <w:sz w:val="20"/>
          <w:szCs w:val="20"/>
        </w:rPr>
        <w:t xml:space="preserve"> </w:t>
      </w:r>
      <w:r w:rsidR="00055859">
        <w:rPr>
          <w:rFonts w:ascii="Arial Narrow" w:hAnsi="Arial Narrow"/>
          <w:sz w:val="20"/>
          <w:szCs w:val="20"/>
        </w:rPr>
        <w:t xml:space="preserve">, </w:t>
      </w:r>
      <w:r w:rsidR="00DC5CF2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3</w:t>
      </w:r>
      <w:r w:rsidR="00DE3687" w:rsidRPr="007F3EC6">
        <w:rPr>
          <w:rFonts w:ascii="Arial Narrow" w:hAnsi="Arial Narrow"/>
          <w:sz w:val="20"/>
          <w:szCs w:val="20"/>
        </w:rPr>
        <w:t>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="00DE3687"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1A2461">
        <w:rPr>
          <w:rFonts w:ascii="Arial Narrow" w:hAnsi="Arial Narrow"/>
          <w:sz w:val="16"/>
          <w:szCs w:val="16"/>
        </w:rPr>
        <w:t>…</w:t>
      </w:r>
      <w:r w:rsidR="00DC5CF2">
        <w:rPr>
          <w:rFonts w:ascii="Arial Narrow" w:hAnsi="Arial Narrow"/>
          <w:sz w:val="16"/>
          <w:szCs w:val="16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CE71EA" w14:paraId="18C35C24" w14:textId="77777777" w:rsidTr="00CE71EA">
        <w:tc>
          <w:tcPr>
            <w:tcW w:w="4719" w:type="dxa"/>
            <w:shd w:val="clear" w:color="auto" w:fill="F2F2F2" w:themeFill="background1" w:themeFillShade="F2"/>
          </w:tcPr>
          <w:p w14:paraId="4465325C" w14:textId="77777777" w:rsidR="00150C9D" w:rsidRDefault="00CE71EA" w:rsidP="00150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Pr="00150C9D">
              <w:rPr>
                <w:rFonts w:ascii="Arial Narrow" w:hAnsi="Arial Narrow"/>
                <w:b/>
                <w:sz w:val="20"/>
                <w:szCs w:val="20"/>
              </w:rPr>
              <w:t>Program szkolenia/ studiów/ zakres egzaminu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50C9D">
              <w:rPr>
                <w:rFonts w:ascii="Arial Narrow" w:hAnsi="Arial Narrow"/>
                <w:sz w:val="20"/>
                <w:szCs w:val="20"/>
              </w:rPr>
              <w:t xml:space="preserve"> (należy uzupełnić dla wybranej formy kształcenia):….</w:t>
            </w:r>
          </w:p>
          <w:p w14:paraId="7949CFA8" w14:textId="77777777" w:rsidR="00CE71EA" w:rsidRDefault="00CE71EA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</w:tcPr>
          <w:p w14:paraId="1FB050E0" w14:textId="77777777" w:rsidR="00CE71EA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</w:p>
          <w:p w14:paraId="4A1B6A21" w14:textId="77777777" w:rsidR="00150C9D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</w:p>
        </w:tc>
      </w:tr>
    </w:tbl>
    <w:p w14:paraId="19B296FD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73572D71" w14:textId="77777777" w:rsidR="00CE71EA" w:rsidRDefault="00CE71EA" w:rsidP="00CE71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15. Rodzaj dokumentów potwierdzających ukończenie szkolenia/ studiów/ zakres egzaminu* i uzyskanie kwalifikacji (proszę zaznaczyć w okienku właściwe)</w:t>
      </w:r>
      <w:r w:rsidR="00AC7451">
        <w:rPr>
          <w:rFonts w:ascii="Arial Narrow" w:hAnsi="Arial Narrow"/>
          <w:sz w:val="20"/>
          <w:szCs w:val="20"/>
        </w:rPr>
        <w:t xml:space="preserve"> </w:t>
      </w:r>
      <w:r w:rsidR="00AC7451"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>
        <w:rPr>
          <w:rFonts w:ascii="Arial Narrow" w:hAnsi="Arial Narrow"/>
          <w:sz w:val="20"/>
          <w:szCs w:val="20"/>
        </w:rPr>
        <w:t>:</w:t>
      </w:r>
    </w:p>
    <w:p w14:paraId="72773777" w14:textId="77777777" w:rsidR="00CE71EA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na druku MEN</w:t>
      </w:r>
    </w:p>
    <w:p w14:paraId="6297D454" w14:textId="5FBFF5F6" w:rsid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Certyfikat/zaświadczenie</w:t>
      </w:r>
      <w:r w:rsidR="004D4C89">
        <w:rPr>
          <w:rFonts w:ascii="Arial Narrow" w:hAnsi="Arial Narrow"/>
          <w:sz w:val="20"/>
          <w:szCs w:val="20"/>
        </w:rPr>
        <w:t xml:space="preserve">* </w:t>
      </w:r>
      <w:r>
        <w:rPr>
          <w:rFonts w:ascii="Arial Narrow" w:hAnsi="Arial Narrow"/>
          <w:sz w:val="20"/>
          <w:szCs w:val="20"/>
        </w:rPr>
        <w:t>według własnego wzoru</w:t>
      </w:r>
      <w:r w:rsidR="00204045" w:rsidRPr="00204045">
        <w:rPr>
          <w:rStyle w:val="Odwoanieprzypisudolnego"/>
          <w:rFonts w:ascii="Arial Narrow" w:hAnsi="Arial Narrow"/>
          <w:color w:val="000000" w:themeColor="text1"/>
        </w:rPr>
        <w:t>5</w:t>
      </w:r>
    </w:p>
    <w:p w14:paraId="75B97D58" w14:textId="77777777" w:rsidR="00D263A9" w:rsidRPr="00D263A9" w:rsidRDefault="00D263A9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 w:rsidRPr="00D263A9">
        <w:rPr>
          <w:rFonts w:ascii="Arial Narrow" w:hAnsi="Arial Narrow" w:cs="Arial"/>
          <w:sz w:val="20"/>
          <w:szCs w:val="20"/>
        </w:rPr>
        <w:t>Świadectwo ukończenia studiów podyplomowych</w:t>
      </w:r>
    </w:p>
    <w:p w14:paraId="151BA79E" w14:textId="487CB9B6" w:rsidR="004D4C89" w:rsidRPr="004D4C89" w:rsidRDefault="002C6403" w:rsidP="004D4C89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Uprawnienia (jakie?</w:t>
      </w:r>
      <w:r w:rsidR="003800B7">
        <w:rPr>
          <w:rFonts w:ascii="Arial Narrow" w:hAnsi="Arial Narrow"/>
          <w:sz w:val="20"/>
          <w:szCs w:val="20"/>
        </w:rPr>
        <w:t>)</w:t>
      </w:r>
      <w:r w:rsidR="001E3FEE" w:rsidRPr="001E3FEE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3800B7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</w:t>
      </w:r>
      <w:r w:rsidR="00AC7451">
        <w:rPr>
          <w:rFonts w:ascii="Arial Narrow" w:hAnsi="Arial Narrow"/>
          <w:sz w:val="20"/>
          <w:szCs w:val="20"/>
        </w:rPr>
        <w:t>……</w:t>
      </w:r>
    </w:p>
    <w:p w14:paraId="773EBA59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3C7FF174" w14:textId="77777777" w:rsidR="00B04903" w:rsidRPr="007F3EC6" w:rsidRDefault="00B04903" w:rsidP="00DE3687">
      <w:pPr>
        <w:jc w:val="both"/>
        <w:rPr>
          <w:rFonts w:ascii="Arial Narrow" w:hAnsi="Arial Narrow"/>
          <w:sz w:val="14"/>
          <w:szCs w:val="14"/>
        </w:rPr>
      </w:pPr>
    </w:p>
    <w:p w14:paraId="135EB234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32E73E2C" w14:textId="77777777" w:rsidR="0095664F" w:rsidRDefault="00DE3687" w:rsidP="0095664F">
      <w:pPr>
        <w:ind w:left="1416" w:hanging="1416"/>
        <w:rPr>
          <w:rFonts w:ascii="Arial Narrow" w:hAnsi="Arial Narrow"/>
          <w:i/>
          <w:sz w:val="18"/>
          <w:szCs w:val="18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</w:t>
      </w:r>
      <w:r w:rsidR="0095664F">
        <w:rPr>
          <w:rFonts w:ascii="Arial Narrow" w:hAnsi="Arial Narrow"/>
          <w:sz w:val="14"/>
          <w:szCs w:val="14"/>
        </w:rPr>
        <w:t xml:space="preserve">                   </w:t>
      </w:r>
      <w:r w:rsidR="0095664F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 xml:space="preserve">   </w:t>
      </w:r>
      <w:r w:rsidRPr="007F3EC6">
        <w:rPr>
          <w:rFonts w:ascii="Arial Narrow" w:hAnsi="Arial Narrow"/>
          <w:i/>
          <w:sz w:val="14"/>
          <w:szCs w:val="14"/>
        </w:rPr>
        <w:t>/</w:t>
      </w:r>
      <w:r w:rsidRPr="0095664F">
        <w:rPr>
          <w:rFonts w:ascii="Arial Narrow" w:hAnsi="Arial Narrow"/>
          <w:i/>
          <w:sz w:val="18"/>
          <w:szCs w:val="18"/>
        </w:rPr>
        <w:t xml:space="preserve">stanowisko i </w:t>
      </w:r>
      <w:r w:rsidR="0095664F">
        <w:rPr>
          <w:rFonts w:ascii="Arial Narrow" w:hAnsi="Arial Narrow"/>
          <w:i/>
          <w:sz w:val="18"/>
          <w:szCs w:val="18"/>
        </w:rPr>
        <w:t xml:space="preserve">czytelny </w:t>
      </w:r>
      <w:r w:rsidRPr="0095664F">
        <w:rPr>
          <w:rFonts w:ascii="Arial Narrow" w:hAnsi="Arial Narrow"/>
          <w:i/>
          <w:sz w:val="18"/>
          <w:szCs w:val="18"/>
        </w:rPr>
        <w:t xml:space="preserve">podpis osoby </w:t>
      </w:r>
    </w:p>
    <w:p w14:paraId="6C48EA2F" w14:textId="77777777" w:rsidR="00DE3687" w:rsidRPr="007F3EC6" w:rsidRDefault="00DE3687" w:rsidP="0095664F">
      <w:pPr>
        <w:ind w:left="5664" w:firstLine="708"/>
        <w:rPr>
          <w:rFonts w:ascii="Arial Narrow" w:hAnsi="Arial Narrow"/>
          <w:i/>
          <w:sz w:val="14"/>
          <w:szCs w:val="14"/>
        </w:rPr>
      </w:pPr>
      <w:r w:rsidRPr="0095664F">
        <w:rPr>
          <w:rFonts w:ascii="Arial Narrow" w:hAnsi="Arial Narrow"/>
          <w:i/>
          <w:sz w:val="18"/>
          <w:szCs w:val="18"/>
        </w:rPr>
        <w:t>uprawnionej</w:t>
      </w:r>
      <w:r w:rsidRPr="007F3EC6">
        <w:rPr>
          <w:rFonts w:ascii="Arial Narrow" w:hAnsi="Arial Narrow"/>
          <w:i/>
          <w:sz w:val="14"/>
          <w:szCs w:val="14"/>
        </w:rPr>
        <w:t xml:space="preserve"> </w:t>
      </w:r>
      <w:r w:rsidR="0095664F" w:rsidRPr="007F3EC6">
        <w:rPr>
          <w:rFonts w:ascii="Arial Narrow" w:hAnsi="Arial Narrow"/>
          <w:i/>
          <w:sz w:val="14"/>
          <w:szCs w:val="14"/>
        </w:rPr>
        <w:t>ze strony instytucji szkoleniowej/</w:t>
      </w:r>
    </w:p>
    <w:p w14:paraId="444D02DD" w14:textId="7BE655BD"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</w:t>
      </w:r>
      <w:r w:rsidR="0095664F">
        <w:rPr>
          <w:rFonts w:ascii="Arial Narrow" w:hAnsi="Arial Narrow"/>
          <w:i/>
          <w:sz w:val="14"/>
          <w:szCs w:val="14"/>
        </w:rPr>
        <w:t xml:space="preserve">                              </w:t>
      </w:r>
    </w:p>
    <w:p w14:paraId="5973A071" w14:textId="77777777" w:rsidR="00924BD5" w:rsidRPr="00DC5CF2" w:rsidRDefault="00DE3687" w:rsidP="00FA2144">
      <w:pPr>
        <w:spacing w:after="240"/>
        <w:rPr>
          <w:rFonts w:ascii="Arial Narrow" w:hAnsi="Arial Narrow"/>
          <w:b/>
          <w:i/>
          <w:sz w:val="16"/>
          <w:szCs w:val="16"/>
        </w:rPr>
      </w:pPr>
      <w:r w:rsidRPr="00DC5CF2">
        <w:rPr>
          <w:rFonts w:ascii="Arial Narrow" w:hAnsi="Arial Narrow"/>
          <w:b/>
          <w:i/>
        </w:rPr>
        <w:t>*</w:t>
      </w:r>
      <w:r w:rsidR="001E1A0C" w:rsidRPr="00DC5CF2">
        <w:rPr>
          <w:rFonts w:ascii="Arial Narrow" w:hAnsi="Arial Narrow"/>
          <w:i/>
          <w:sz w:val="20"/>
          <w:szCs w:val="20"/>
        </w:rPr>
        <w:t>niepotrzebne skreśl</w:t>
      </w:r>
      <w:r w:rsidR="00B57DC4" w:rsidRPr="00DC5CF2">
        <w:rPr>
          <w:rFonts w:ascii="Arial Narrow" w:hAnsi="Arial Narrow"/>
          <w:i/>
          <w:sz w:val="20"/>
          <w:szCs w:val="20"/>
        </w:rPr>
        <w:t>ić</w:t>
      </w:r>
    </w:p>
    <w:sectPr w:rsidR="00924BD5" w:rsidRPr="00DC5CF2" w:rsidSect="00CA1741">
      <w:headerReference w:type="default" r:id="rId8"/>
      <w:headerReference w:type="first" r:id="rId9"/>
      <w:footnotePr>
        <w:numRestart w:val="eachPage"/>
      </w:footnotePr>
      <w:pgSz w:w="11907" w:h="16840"/>
      <w:pgMar w:top="309" w:right="1304" w:bottom="709" w:left="1304" w:header="28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1AEB6" w14:textId="77777777" w:rsidR="000A4D87" w:rsidRDefault="000A4D87">
      <w:r>
        <w:separator/>
      </w:r>
    </w:p>
  </w:endnote>
  <w:endnote w:type="continuationSeparator" w:id="0">
    <w:p w14:paraId="61F7FFEB" w14:textId="77777777" w:rsidR="000A4D87" w:rsidRDefault="000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E5D1" w14:textId="77777777" w:rsidR="000A4D87" w:rsidRDefault="000A4D87">
      <w:r>
        <w:separator/>
      </w:r>
    </w:p>
  </w:footnote>
  <w:footnote w:type="continuationSeparator" w:id="0">
    <w:p w14:paraId="3E9EC65F" w14:textId="77777777" w:rsidR="000A4D87" w:rsidRDefault="000A4D87">
      <w:r>
        <w:continuationSeparator/>
      </w:r>
    </w:p>
  </w:footnote>
  <w:footnote w:id="1">
    <w:p w14:paraId="7FE503A9" w14:textId="77777777" w:rsidR="000A4D87" w:rsidRPr="001315C7" w:rsidRDefault="000A4D87" w:rsidP="00CA1741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</w:rPr>
        <w:t>Należy podać publiczny rejestr, w którym instytucja szkoleniowa się znajduje. Jeżeli informacja ta nie jest dostępna w publicznych rejestrach elektronicznych należy załączyć dokument potwierdzający te uprawnienia</w:t>
      </w:r>
    </w:p>
    <w:p w14:paraId="0FCA5625" w14:textId="77777777" w:rsidR="000A4D87" w:rsidRPr="001315C7" w:rsidRDefault="000A4D87" w:rsidP="00CA1741">
      <w:pPr>
        <w:pStyle w:val="Tekstprzypisudolnego"/>
      </w:pPr>
    </w:p>
  </w:footnote>
  <w:footnote w:id="2">
    <w:p w14:paraId="605784B5" w14:textId="6A5C901C" w:rsidR="00B04903" w:rsidRPr="00CA7E43" w:rsidRDefault="000A4D87" w:rsidP="00CA1741">
      <w:pPr>
        <w:pStyle w:val="Tekstprzypisudolnego"/>
        <w:rPr>
          <w:rFonts w:ascii="Arial Narrow" w:hAnsi="Arial Narrow"/>
        </w:rPr>
      </w:pPr>
      <w:r w:rsidRPr="001315C7">
        <w:rPr>
          <w:rStyle w:val="Odwoanieprzypisudolnego"/>
          <w:rFonts w:ascii="Arial Narrow" w:hAnsi="Arial Narrow"/>
        </w:rPr>
        <w:footnoteRef/>
      </w:r>
      <w:r w:rsidRPr="001315C7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  <w:color w:val="000000" w:themeColor="text1"/>
        </w:rPr>
        <w:t xml:space="preserve">Wykaz certyfikatów zamieszczony jest na Liście certyfikatów/akredytacji podlegających ocenie na potrzeby rejestracji w Bazie Usług Rozwojowych prowadzonej na podstawie </w:t>
      </w:r>
      <w:r w:rsidRPr="001315C7">
        <w:rPr>
          <w:rFonts w:ascii="Arial Narrow" w:hAnsi="Arial Narrow" w:cs="Calibri"/>
          <w:color w:val="000000" w:themeColor="text1"/>
        </w:rPr>
        <w:t>§</w:t>
      </w:r>
      <w:r w:rsidRPr="001315C7">
        <w:rPr>
          <w:rFonts w:ascii="Arial Narrow" w:hAnsi="Arial Narrow"/>
          <w:color w:val="000000" w:themeColor="text1"/>
        </w:rPr>
        <w:t xml:space="preserve">7ust.2 pkt2 oraz ust.3 rozporządzenia Ministra Finansów z dnia 29 sierpnia 2017r. w sprawie rejestru podmiotów świadczących usługi rozwojowe (Dz.U. z 2017r. poz. 1678). Akredytacja Kuratora Oświaty </w:t>
      </w:r>
      <w:r w:rsidRPr="00CA7E43">
        <w:rPr>
          <w:rFonts w:ascii="Arial Narrow" w:hAnsi="Arial Narrow"/>
        </w:rPr>
        <w:t>na dany kierunek kształcenia także traktowana jest jako certyfikat jakości.</w:t>
      </w:r>
    </w:p>
    <w:p w14:paraId="188B0799" w14:textId="77777777" w:rsidR="000A4D87" w:rsidRPr="00CA7E43" w:rsidRDefault="00B04903" w:rsidP="00CA1741">
      <w:pPr>
        <w:pStyle w:val="Tekstprzypisudolnego"/>
        <w:rPr>
          <w:rFonts w:ascii="Arial Narrow" w:hAnsi="Arial Narrow"/>
        </w:rPr>
      </w:pPr>
      <w:r w:rsidRPr="00CA7E43">
        <w:rPr>
          <w:rFonts w:ascii="Arial Narrow" w:hAnsi="Arial Narrow"/>
          <w:b/>
        </w:rPr>
        <w:t>Proszę o załączenie do Programu kopii certyfikatu, jeśli informacja na ten temat nie znajduje się w ogólnodostępnej bazie.</w:t>
      </w:r>
    </w:p>
    <w:p w14:paraId="28AF2504" w14:textId="77777777" w:rsidR="000A4D87" w:rsidRPr="00CA7E43" w:rsidRDefault="000A4D87" w:rsidP="00CA1741">
      <w:pPr>
        <w:pStyle w:val="Tekstprzypisudolnego"/>
        <w:rPr>
          <w:rFonts w:ascii="Arial Narrow" w:hAnsi="Arial Narrow"/>
        </w:rPr>
      </w:pPr>
    </w:p>
  </w:footnote>
  <w:footnote w:id="3">
    <w:p w14:paraId="622BD947" w14:textId="77777777" w:rsidR="000A4D87" w:rsidRPr="00CA7E43" w:rsidRDefault="000A4D87" w:rsidP="00CA1741">
      <w:pPr>
        <w:pStyle w:val="Tekstprzypisudolnego"/>
        <w:tabs>
          <w:tab w:val="left" w:pos="284"/>
        </w:tabs>
        <w:rPr>
          <w:rFonts w:ascii="Arial Narrow" w:hAnsi="Arial Narrow" w:cs="Arial"/>
        </w:rPr>
      </w:pPr>
      <w:r w:rsidRPr="00CA7E43">
        <w:rPr>
          <w:rStyle w:val="Odwoanieprzypisudolnego"/>
          <w:rFonts w:ascii="Arial Narrow" w:hAnsi="Arial Narrow" w:cs="Arial"/>
        </w:rPr>
        <w:footnoteRef/>
      </w:r>
      <w:r w:rsidR="00254E61" w:rsidRPr="00CA7E43">
        <w:rPr>
          <w:rFonts w:ascii="Arial Narrow" w:hAnsi="Arial Narrow" w:cs="Arial"/>
        </w:rPr>
        <w:t xml:space="preserve"> Ze względów organizacyjnych sugeruje się, aby działania w ramach wniosku (np. szkolenia) zaplanowane zostały nie wcześniej niż 30 dni od dnia złożenia wniosku</w:t>
      </w:r>
    </w:p>
    <w:p w14:paraId="473B55EE" w14:textId="77777777" w:rsidR="000A4D87" w:rsidRPr="00CA7E43" w:rsidRDefault="000A4D87" w:rsidP="00CA1741">
      <w:pPr>
        <w:pStyle w:val="Tekstprzypisudolnego"/>
      </w:pPr>
    </w:p>
  </w:footnote>
  <w:footnote w:id="4">
    <w:p w14:paraId="4A5C5CD5" w14:textId="77777777" w:rsidR="00DC5CF2" w:rsidRPr="00CA7E43" w:rsidRDefault="00DC5CF2" w:rsidP="00CA1741">
      <w:pPr>
        <w:pStyle w:val="Tekstprzypisudolnego"/>
        <w:rPr>
          <w:rFonts w:ascii="Arial Narrow" w:hAnsi="Arial Narrow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Zgodnie z przepisem §3 ust. 1 pkt 14 rozporządzenia Ministra Finansów z dnia 20 grudnia 2013 roku w sprawie zwolnień od podatku od towarów i usług oraz warunków stosowania tych zwolnień, </w:t>
      </w:r>
      <w:r w:rsidRPr="00CA7E43">
        <w:rPr>
          <w:rFonts w:ascii="Arial Narrow" w:hAnsi="Arial Narrow"/>
          <w:b/>
        </w:rPr>
        <w:t>zwolniono z podatku VAT usługi kształcenia zawodowego lub przekwalifikowania zawodowego, sfinansowane w co najmniej 70% ze środków publicznych</w:t>
      </w:r>
      <w:r w:rsidRPr="00CA7E43">
        <w:rPr>
          <w:rFonts w:ascii="Arial Narrow" w:hAnsi="Arial Narrow"/>
        </w:rPr>
        <w:t xml:space="preserve"> oraz świadczenie usług i dostawę towarów ściśle z tymi usługami związane.</w:t>
      </w:r>
    </w:p>
    <w:p w14:paraId="54623B42" w14:textId="77777777" w:rsidR="00DC5CF2" w:rsidRPr="00CA7E43" w:rsidRDefault="00DC5CF2" w:rsidP="00CA1741">
      <w:pPr>
        <w:pStyle w:val="Tekstprzypisudolnego"/>
      </w:pPr>
    </w:p>
  </w:footnote>
  <w:footnote w:id="5">
    <w:p w14:paraId="578831AF" w14:textId="77777777" w:rsidR="00AC7451" w:rsidRPr="00CA7E43" w:rsidRDefault="00AC7451" w:rsidP="00CA1741">
      <w:pPr>
        <w:pStyle w:val="Tekstprzypisudolnego"/>
        <w:rPr>
          <w:rFonts w:ascii="Arial Narrow" w:hAnsi="Arial Narrow"/>
          <w:b/>
          <w:u w:val="single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</w:t>
      </w:r>
      <w:r w:rsidRPr="00CA7E43">
        <w:rPr>
          <w:rFonts w:ascii="Arial Narrow" w:hAnsi="Arial Narrow"/>
          <w:b/>
          <w:u w:val="single"/>
        </w:rPr>
        <w:t>Należy załączyć wzór dokumentu potwierdzającego kompetencje nabyte przez uczestników, o ile nie wynika on z przepisów ogólnie obowiązujących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2E40" w14:textId="77777777" w:rsidR="000A4D87" w:rsidRDefault="000A4D87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3852" w14:textId="77777777" w:rsidR="000A4D87" w:rsidRPr="00DA4EF5" w:rsidRDefault="000A4D87" w:rsidP="00156D2F">
    <w:pPr>
      <w:jc w:val="right"/>
      <w:rPr>
        <w:b/>
      </w:rPr>
    </w:pPr>
  </w:p>
  <w:p w14:paraId="595689A3" w14:textId="77777777" w:rsidR="000A4D87" w:rsidRDefault="000A4D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C780C8A"/>
    <w:multiLevelType w:val="hybridMultilevel"/>
    <w:tmpl w:val="96C20B58"/>
    <w:lvl w:ilvl="0" w:tplc="8E12A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87753"/>
    <w:multiLevelType w:val="hybridMultilevel"/>
    <w:tmpl w:val="1EBC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7112E9D"/>
    <w:multiLevelType w:val="hybridMultilevel"/>
    <w:tmpl w:val="E7900C42"/>
    <w:lvl w:ilvl="0" w:tplc="8E12A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2"/>
  </w:num>
  <w:num w:numId="5">
    <w:abstractNumId w:val="1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8"/>
  </w:num>
  <w:num w:numId="9">
    <w:abstractNumId w:val="6"/>
  </w:num>
  <w:num w:numId="10">
    <w:abstractNumId w:val="14"/>
  </w:num>
  <w:num w:numId="11">
    <w:abstractNumId w:val="30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7"/>
  </w:num>
  <w:num w:numId="21">
    <w:abstractNumId w:val="48"/>
  </w:num>
  <w:num w:numId="22">
    <w:abstractNumId w:val="3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3"/>
  </w:num>
  <w:num w:numId="49">
    <w:abstractNumId w:val="10"/>
  </w:num>
  <w:num w:numId="5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5859"/>
    <w:rsid w:val="0005606E"/>
    <w:rsid w:val="00056F81"/>
    <w:rsid w:val="000629D2"/>
    <w:rsid w:val="00063742"/>
    <w:rsid w:val="0006398C"/>
    <w:rsid w:val="0007085F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D87"/>
    <w:rsid w:val="000B3B7C"/>
    <w:rsid w:val="000B4A8F"/>
    <w:rsid w:val="000B5F66"/>
    <w:rsid w:val="000B7027"/>
    <w:rsid w:val="000B7DEF"/>
    <w:rsid w:val="000C1978"/>
    <w:rsid w:val="000C6DDB"/>
    <w:rsid w:val="000D0C88"/>
    <w:rsid w:val="000D2DA9"/>
    <w:rsid w:val="000F129B"/>
    <w:rsid w:val="00100327"/>
    <w:rsid w:val="00100D74"/>
    <w:rsid w:val="00104F27"/>
    <w:rsid w:val="00110B88"/>
    <w:rsid w:val="00115027"/>
    <w:rsid w:val="00117AFD"/>
    <w:rsid w:val="0012005B"/>
    <w:rsid w:val="00120B63"/>
    <w:rsid w:val="001315C7"/>
    <w:rsid w:val="0013191B"/>
    <w:rsid w:val="001331B8"/>
    <w:rsid w:val="00134826"/>
    <w:rsid w:val="00141BD5"/>
    <w:rsid w:val="00142474"/>
    <w:rsid w:val="00144F67"/>
    <w:rsid w:val="001466D6"/>
    <w:rsid w:val="00150C9D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1B2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46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3FEE"/>
    <w:rsid w:val="001E646D"/>
    <w:rsid w:val="001E6DFD"/>
    <w:rsid w:val="001F504D"/>
    <w:rsid w:val="00204045"/>
    <w:rsid w:val="00204402"/>
    <w:rsid w:val="0022399D"/>
    <w:rsid w:val="00254E61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640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3AF4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00B7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524E"/>
    <w:rsid w:val="004766A0"/>
    <w:rsid w:val="00477207"/>
    <w:rsid w:val="00477303"/>
    <w:rsid w:val="00485548"/>
    <w:rsid w:val="00491AEB"/>
    <w:rsid w:val="00493A32"/>
    <w:rsid w:val="0049440D"/>
    <w:rsid w:val="0049546B"/>
    <w:rsid w:val="0049735A"/>
    <w:rsid w:val="004A1D60"/>
    <w:rsid w:val="004A1D70"/>
    <w:rsid w:val="004A1D96"/>
    <w:rsid w:val="004B10CF"/>
    <w:rsid w:val="004D42E8"/>
    <w:rsid w:val="004D4C89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8258E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6F4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376C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5BE0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34748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C2D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67E1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7466"/>
    <w:rsid w:val="009318C6"/>
    <w:rsid w:val="00933287"/>
    <w:rsid w:val="009335F6"/>
    <w:rsid w:val="00935AB3"/>
    <w:rsid w:val="009372BA"/>
    <w:rsid w:val="00945A13"/>
    <w:rsid w:val="00950008"/>
    <w:rsid w:val="00952709"/>
    <w:rsid w:val="0095664F"/>
    <w:rsid w:val="00974AF4"/>
    <w:rsid w:val="00975BB5"/>
    <w:rsid w:val="00977CFF"/>
    <w:rsid w:val="0098707F"/>
    <w:rsid w:val="009914F1"/>
    <w:rsid w:val="00994485"/>
    <w:rsid w:val="00997B57"/>
    <w:rsid w:val="009A0D20"/>
    <w:rsid w:val="009A1835"/>
    <w:rsid w:val="009A3899"/>
    <w:rsid w:val="009A62E5"/>
    <w:rsid w:val="009A7B16"/>
    <w:rsid w:val="009B57AB"/>
    <w:rsid w:val="009B7BEC"/>
    <w:rsid w:val="009C71D5"/>
    <w:rsid w:val="009D4E61"/>
    <w:rsid w:val="009E58FF"/>
    <w:rsid w:val="009E7C17"/>
    <w:rsid w:val="00A02810"/>
    <w:rsid w:val="00A04811"/>
    <w:rsid w:val="00A050E6"/>
    <w:rsid w:val="00A117C4"/>
    <w:rsid w:val="00A12DE0"/>
    <w:rsid w:val="00A1373E"/>
    <w:rsid w:val="00A156B1"/>
    <w:rsid w:val="00A165E4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01B7"/>
    <w:rsid w:val="00A92AFE"/>
    <w:rsid w:val="00A9479C"/>
    <w:rsid w:val="00A95E0F"/>
    <w:rsid w:val="00A97CA4"/>
    <w:rsid w:val="00AA4E80"/>
    <w:rsid w:val="00AA7ED1"/>
    <w:rsid w:val="00AB3886"/>
    <w:rsid w:val="00AC5DEE"/>
    <w:rsid w:val="00AC7451"/>
    <w:rsid w:val="00AD2310"/>
    <w:rsid w:val="00AD2FB9"/>
    <w:rsid w:val="00AD541D"/>
    <w:rsid w:val="00AD5449"/>
    <w:rsid w:val="00AD59AE"/>
    <w:rsid w:val="00AD6C1F"/>
    <w:rsid w:val="00AE1CF7"/>
    <w:rsid w:val="00AE4F4E"/>
    <w:rsid w:val="00AE6270"/>
    <w:rsid w:val="00AE6534"/>
    <w:rsid w:val="00AF085D"/>
    <w:rsid w:val="00AF1FD2"/>
    <w:rsid w:val="00AF21F4"/>
    <w:rsid w:val="00B01881"/>
    <w:rsid w:val="00B01AC4"/>
    <w:rsid w:val="00B04903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570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3FC0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741"/>
    <w:rsid w:val="00CA32A8"/>
    <w:rsid w:val="00CA4B3E"/>
    <w:rsid w:val="00CA7E4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1EA"/>
    <w:rsid w:val="00CF1CB4"/>
    <w:rsid w:val="00CF3D46"/>
    <w:rsid w:val="00CF462D"/>
    <w:rsid w:val="00D021BF"/>
    <w:rsid w:val="00D072B9"/>
    <w:rsid w:val="00D22EB0"/>
    <w:rsid w:val="00D260F7"/>
    <w:rsid w:val="00D263A9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5F4A"/>
    <w:rsid w:val="00D97A48"/>
    <w:rsid w:val="00DB277E"/>
    <w:rsid w:val="00DC5CF2"/>
    <w:rsid w:val="00DD40D2"/>
    <w:rsid w:val="00DD6CF0"/>
    <w:rsid w:val="00DE31C5"/>
    <w:rsid w:val="00DE3687"/>
    <w:rsid w:val="00DE6634"/>
    <w:rsid w:val="00E10221"/>
    <w:rsid w:val="00E157E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A7D5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7CC0DE"/>
  <w15:docId w15:val="{4F6BA67F-D48F-47E7-8B1B-455AF4D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04A5-C70C-4CFF-9F02-DD1938BB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Maślanka</cp:lastModifiedBy>
  <cp:revision>46</cp:revision>
  <cp:lastPrinted>2020-02-06T10:07:00Z</cp:lastPrinted>
  <dcterms:created xsi:type="dcterms:W3CDTF">2020-01-13T07:51:00Z</dcterms:created>
  <dcterms:modified xsi:type="dcterms:W3CDTF">2023-05-31T09:21:00Z</dcterms:modified>
</cp:coreProperties>
</file>