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A3849" w14:textId="1FB68E2D" w:rsidR="00CA7BA0" w:rsidRDefault="00006E06" w:rsidP="003137BB">
      <w:pPr>
        <w:pStyle w:val="Domy"/>
        <w:pageBreakBefore/>
        <w:tabs>
          <w:tab w:val="center" w:pos="7371"/>
        </w:tabs>
        <w:spacing w:after="840"/>
        <w:rPr>
          <w:rFonts w:ascii="Arial Narrow" w:hAnsi="Arial Narrow"/>
          <w:sz w:val="22"/>
          <w:szCs w:val="20"/>
        </w:rPr>
      </w:pPr>
      <w:r>
        <w:rPr>
          <w:i/>
          <w:color w:val="0070C0"/>
          <w:sz w:val="18"/>
          <w:szCs w:val="18"/>
        </w:rPr>
        <w:tab/>
      </w:r>
      <w:proofErr w:type="spellStart"/>
      <w:r w:rsidRPr="00C64E5B">
        <w:rPr>
          <w:rFonts w:ascii="Arial Narrow" w:hAnsi="Arial Narrow" w:cstheme="minorHAnsi"/>
          <w:b/>
          <w:sz w:val="20"/>
          <w:szCs w:val="20"/>
        </w:rPr>
        <w:t>Załącznik</w:t>
      </w:r>
      <w:proofErr w:type="spellEnd"/>
      <w:r w:rsidRPr="00C64E5B">
        <w:rPr>
          <w:rFonts w:ascii="Arial Narrow" w:hAnsi="Arial Narrow" w:cstheme="minorHAnsi"/>
          <w:b/>
          <w:sz w:val="20"/>
          <w:szCs w:val="20"/>
        </w:rPr>
        <w:t xml:space="preserve"> </w:t>
      </w:r>
      <w:proofErr w:type="spellStart"/>
      <w:r w:rsidRPr="00C64E5B">
        <w:rPr>
          <w:rFonts w:ascii="Arial Narrow" w:hAnsi="Arial Narrow" w:cstheme="minorHAnsi"/>
          <w:b/>
          <w:sz w:val="20"/>
          <w:szCs w:val="20"/>
        </w:rPr>
        <w:t>nr</w:t>
      </w:r>
      <w:proofErr w:type="spellEnd"/>
      <w:r w:rsidRPr="00C64E5B">
        <w:rPr>
          <w:rFonts w:ascii="Arial Narrow" w:hAnsi="Arial Narrow" w:cstheme="minorHAnsi"/>
          <w:b/>
          <w:sz w:val="20"/>
          <w:szCs w:val="20"/>
        </w:rPr>
        <w:t xml:space="preserve"> </w:t>
      </w:r>
      <w:r>
        <w:rPr>
          <w:rFonts w:ascii="Arial Narrow" w:hAnsi="Arial Narrow" w:cstheme="minorHAnsi"/>
          <w:b/>
          <w:sz w:val="20"/>
          <w:szCs w:val="20"/>
        </w:rPr>
        <w:t>2</w:t>
      </w:r>
      <w:r w:rsidRPr="00C64E5B">
        <w:rPr>
          <w:rFonts w:ascii="Arial Narrow" w:hAnsi="Arial Narrow" w:cstheme="minorHAnsi"/>
          <w:b/>
          <w:sz w:val="20"/>
          <w:szCs w:val="20"/>
        </w:rPr>
        <w:t xml:space="preserve"> do </w:t>
      </w:r>
      <w:proofErr w:type="spellStart"/>
      <w:r w:rsidRPr="00C64E5B">
        <w:rPr>
          <w:rFonts w:ascii="Arial Narrow" w:hAnsi="Arial Narrow" w:cstheme="minorHAnsi"/>
          <w:b/>
          <w:sz w:val="20"/>
          <w:szCs w:val="20"/>
        </w:rPr>
        <w:t>wniosku</w:t>
      </w:r>
      <w:proofErr w:type="spellEnd"/>
      <w:r w:rsidRPr="00C64E5B">
        <w:rPr>
          <w:rFonts w:ascii="Arial Narrow" w:hAnsi="Arial Narrow" w:cstheme="minorHAnsi"/>
          <w:b/>
          <w:sz w:val="20"/>
          <w:szCs w:val="20"/>
        </w:rPr>
        <w:t xml:space="preserve"> o </w:t>
      </w:r>
      <w:proofErr w:type="spellStart"/>
      <w:r w:rsidRPr="00C64E5B">
        <w:rPr>
          <w:rFonts w:ascii="Arial Narrow" w:hAnsi="Arial Narrow" w:cstheme="minorHAnsi"/>
          <w:b/>
          <w:sz w:val="20"/>
          <w:szCs w:val="20"/>
        </w:rPr>
        <w:t>przyznanie</w:t>
      </w:r>
      <w:proofErr w:type="spellEnd"/>
      <w:r w:rsidRPr="00C64E5B">
        <w:rPr>
          <w:rFonts w:ascii="Arial Narrow" w:hAnsi="Arial Narrow" w:cstheme="minorHAnsi"/>
          <w:b/>
          <w:sz w:val="20"/>
          <w:szCs w:val="20"/>
        </w:rPr>
        <w:t xml:space="preserve"> </w:t>
      </w:r>
      <w:proofErr w:type="spellStart"/>
      <w:r w:rsidRPr="00C64E5B">
        <w:rPr>
          <w:rFonts w:ascii="Arial Narrow" w:hAnsi="Arial Narrow" w:cstheme="minorHAnsi"/>
          <w:b/>
          <w:sz w:val="20"/>
          <w:szCs w:val="20"/>
        </w:rPr>
        <w:t>środków</w:t>
      </w:r>
      <w:proofErr w:type="spellEnd"/>
      <w:r w:rsidRPr="00C64E5B">
        <w:rPr>
          <w:rFonts w:ascii="Arial Narrow" w:hAnsi="Arial Narrow" w:cstheme="minorHAnsi"/>
          <w:b/>
          <w:sz w:val="20"/>
          <w:szCs w:val="20"/>
        </w:rPr>
        <w:t xml:space="preserve"> z KFS</w:t>
      </w:r>
    </w:p>
    <w:p w14:paraId="4D9EA071" w14:textId="77777777" w:rsidR="00006E06" w:rsidRDefault="00006E06" w:rsidP="001860B0">
      <w:pPr>
        <w:jc w:val="both"/>
        <w:rPr>
          <w:rFonts w:ascii="Arial Narrow" w:hAnsi="Arial Narrow" w:cs="Arial"/>
          <w:sz w:val="14"/>
          <w:szCs w:val="14"/>
        </w:rPr>
      </w:pPr>
    </w:p>
    <w:p w14:paraId="0BDE509E" w14:textId="77777777" w:rsidR="001860B0" w:rsidRPr="00556DCD" w:rsidRDefault="001860B0" w:rsidP="001860B0">
      <w:pPr>
        <w:jc w:val="both"/>
        <w:rPr>
          <w:rFonts w:ascii="Arial Narrow" w:hAnsi="Arial Narrow" w:cs="Arial"/>
          <w:sz w:val="14"/>
          <w:szCs w:val="14"/>
        </w:rPr>
      </w:pPr>
      <w:r w:rsidRPr="00556DCD">
        <w:rPr>
          <w:rFonts w:ascii="Arial Narrow" w:hAnsi="Arial Narrow" w:cs="Arial"/>
          <w:sz w:val="14"/>
          <w:szCs w:val="14"/>
        </w:rPr>
        <w:t>………………………………………………….</w:t>
      </w:r>
      <w:r w:rsidRPr="00556DCD">
        <w:rPr>
          <w:rFonts w:ascii="Arial Narrow" w:hAnsi="Arial Narrow" w:cs="Arial"/>
          <w:sz w:val="14"/>
          <w:szCs w:val="14"/>
        </w:rPr>
        <w:tab/>
      </w:r>
      <w:r w:rsidRPr="00556DCD">
        <w:rPr>
          <w:rFonts w:ascii="Arial Narrow" w:hAnsi="Arial Narrow" w:cs="Arial"/>
          <w:sz w:val="14"/>
          <w:szCs w:val="14"/>
        </w:rPr>
        <w:tab/>
      </w:r>
      <w:r w:rsidRPr="00556DCD">
        <w:rPr>
          <w:rFonts w:ascii="Arial Narrow" w:hAnsi="Arial Narrow" w:cs="Arial"/>
          <w:sz w:val="14"/>
          <w:szCs w:val="14"/>
        </w:rPr>
        <w:tab/>
      </w:r>
      <w:r w:rsidRPr="00556DCD">
        <w:rPr>
          <w:rFonts w:ascii="Arial Narrow" w:hAnsi="Arial Narrow" w:cs="Arial"/>
          <w:sz w:val="14"/>
          <w:szCs w:val="14"/>
        </w:rPr>
        <w:tab/>
      </w:r>
      <w:r w:rsidRPr="00556DCD">
        <w:rPr>
          <w:rFonts w:ascii="Arial Narrow" w:hAnsi="Arial Narrow" w:cs="Arial"/>
          <w:sz w:val="14"/>
          <w:szCs w:val="14"/>
        </w:rPr>
        <w:tab/>
        <w:t>.</w:t>
      </w:r>
    </w:p>
    <w:p w14:paraId="6AC77332" w14:textId="77777777" w:rsidR="001860B0" w:rsidRPr="00556DCD" w:rsidRDefault="001860B0" w:rsidP="001860B0">
      <w:pPr>
        <w:jc w:val="both"/>
        <w:rPr>
          <w:rFonts w:ascii="Arial Narrow" w:hAnsi="Arial Narrow" w:cs="Arial"/>
          <w:i/>
          <w:sz w:val="14"/>
          <w:szCs w:val="14"/>
        </w:rPr>
      </w:pPr>
      <w:r w:rsidRPr="00556DCD">
        <w:rPr>
          <w:rFonts w:ascii="Arial Narrow" w:hAnsi="Arial Narrow" w:cs="Arial"/>
          <w:i/>
          <w:sz w:val="14"/>
          <w:szCs w:val="14"/>
        </w:rPr>
        <w:t xml:space="preserve">      nazwa / imię i nazwisko pracodawcy</w:t>
      </w:r>
    </w:p>
    <w:p w14:paraId="009B2F0B" w14:textId="77777777" w:rsidR="001860B0" w:rsidRPr="00556DCD" w:rsidRDefault="001860B0" w:rsidP="001860B0">
      <w:pPr>
        <w:pStyle w:val="Domy"/>
        <w:tabs>
          <w:tab w:val="center" w:pos="7371"/>
        </w:tabs>
        <w:rPr>
          <w:rFonts w:ascii="Arial Narrow" w:hAnsi="Arial Narrow" w:cs="Arial"/>
          <w:i/>
          <w:sz w:val="14"/>
          <w:szCs w:val="14"/>
          <w:lang w:val="pl-PL"/>
        </w:rPr>
      </w:pPr>
      <w:r w:rsidRPr="00556DCD">
        <w:rPr>
          <w:rFonts w:ascii="Arial Narrow" w:hAnsi="Arial Narrow" w:cs="Arial"/>
          <w:i/>
          <w:sz w:val="14"/>
          <w:szCs w:val="14"/>
          <w:lang w:val="pl-PL"/>
        </w:rPr>
        <w:tab/>
        <w:t xml:space="preserve">                                           . . . . . . . . . . . . . . . . . . . . . . . . . . . . . . . . . . . . . . . . . . . . . . .</w:t>
      </w:r>
    </w:p>
    <w:p w14:paraId="5C685F6F" w14:textId="55B835F0" w:rsidR="001860B0" w:rsidRPr="00556DCD" w:rsidRDefault="001860B0" w:rsidP="001860B0">
      <w:pPr>
        <w:pStyle w:val="Domy"/>
        <w:tabs>
          <w:tab w:val="center" w:pos="7371"/>
        </w:tabs>
        <w:jc w:val="center"/>
        <w:rPr>
          <w:rFonts w:ascii="Arial Narrow" w:hAnsi="Arial Narrow" w:cs="Arial"/>
          <w:i/>
          <w:sz w:val="14"/>
          <w:szCs w:val="14"/>
          <w:lang w:val="pl-PL"/>
        </w:rPr>
      </w:pPr>
      <w:r w:rsidRPr="00556DCD">
        <w:rPr>
          <w:rFonts w:ascii="Arial Narrow" w:hAnsi="Arial Narrow" w:cs="Arial"/>
          <w:i/>
          <w:sz w:val="14"/>
          <w:szCs w:val="14"/>
          <w:lang w:val="pl-PL"/>
        </w:rPr>
        <w:t xml:space="preserve">                                                                                                                             </w:t>
      </w:r>
      <w:r w:rsidR="004C4443">
        <w:rPr>
          <w:rFonts w:ascii="Arial Narrow" w:hAnsi="Arial Narrow" w:cs="Arial"/>
          <w:i/>
          <w:sz w:val="14"/>
          <w:szCs w:val="14"/>
          <w:lang w:val="pl-PL"/>
        </w:rPr>
        <w:t xml:space="preserve">  </w:t>
      </w:r>
      <w:r w:rsidR="004C4443">
        <w:rPr>
          <w:rFonts w:ascii="Arial Narrow" w:hAnsi="Arial Narrow" w:cs="Arial"/>
          <w:i/>
          <w:sz w:val="14"/>
          <w:szCs w:val="14"/>
          <w:lang w:val="pl-PL"/>
        </w:rPr>
        <w:tab/>
      </w:r>
      <w:r w:rsidRPr="00556DCD">
        <w:rPr>
          <w:rFonts w:ascii="Arial Narrow" w:hAnsi="Arial Narrow" w:cs="Arial"/>
          <w:i/>
          <w:sz w:val="14"/>
          <w:szCs w:val="14"/>
          <w:lang w:val="pl-PL"/>
        </w:rPr>
        <w:t xml:space="preserve"> miejscowość, data</w:t>
      </w:r>
    </w:p>
    <w:p w14:paraId="108A2AE6" w14:textId="77777777" w:rsidR="001860B0" w:rsidRPr="00556DCD" w:rsidRDefault="001860B0" w:rsidP="001860B0">
      <w:pPr>
        <w:pStyle w:val="Standard"/>
        <w:widowControl/>
        <w:jc w:val="center"/>
        <w:rPr>
          <w:rFonts w:ascii="Arial Narrow" w:hAnsi="Arial Narrow" w:cs="Arial"/>
          <w:b/>
          <w:bCs/>
          <w:sz w:val="18"/>
          <w:szCs w:val="18"/>
          <w:lang w:val="pl-PL"/>
        </w:rPr>
      </w:pPr>
      <w:r w:rsidRPr="00556DCD">
        <w:rPr>
          <w:rFonts w:ascii="Arial Narrow" w:hAnsi="Arial Narrow" w:cs="Arial"/>
          <w:b/>
          <w:bCs/>
          <w:sz w:val="18"/>
          <w:szCs w:val="18"/>
          <w:lang w:val="pl-PL"/>
        </w:rPr>
        <w:t>OŚWIADCZENIE O POMOCY DE MINIMIS</w:t>
      </w:r>
    </w:p>
    <w:p w14:paraId="1F9C738D" w14:textId="77777777" w:rsidR="001860B0" w:rsidRPr="00556DCD" w:rsidRDefault="001860B0" w:rsidP="001860B0">
      <w:pPr>
        <w:pStyle w:val="Domy"/>
        <w:spacing w:line="360" w:lineRule="auto"/>
        <w:jc w:val="center"/>
        <w:rPr>
          <w:rFonts w:ascii="Arial Narrow" w:hAnsi="Arial Narrow" w:cs="Arial"/>
          <w:i/>
          <w:sz w:val="18"/>
          <w:szCs w:val="18"/>
          <w:lang w:val="pl-PL"/>
        </w:rPr>
      </w:pPr>
      <w:r w:rsidRPr="00556DCD">
        <w:rPr>
          <w:rFonts w:ascii="Arial Narrow" w:hAnsi="Arial Narrow" w:cs="Arial"/>
          <w:i/>
          <w:sz w:val="18"/>
          <w:szCs w:val="18"/>
          <w:lang w:val="pl-PL"/>
        </w:rPr>
        <w:t>(załącznik do wniosku o przyznanie środków z Krajowego Funduszu Szkoleniowego)</w:t>
      </w:r>
    </w:p>
    <w:p w14:paraId="1F0B0CA5" w14:textId="77777777" w:rsidR="001860B0" w:rsidRPr="00556DCD" w:rsidRDefault="001860B0" w:rsidP="001860B0">
      <w:pPr>
        <w:pStyle w:val="Domy"/>
        <w:jc w:val="center"/>
        <w:rPr>
          <w:rFonts w:ascii="Arial Narrow" w:hAnsi="Arial Narrow" w:cs="Arial"/>
          <w:sz w:val="18"/>
          <w:szCs w:val="18"/>
          <w:lang w:val="pl-PL"/>
        </w:rPr>
      </w:pPr>
    </w:p>
    <w:p w14:paraId="05F0DE67" w14:textId="02067134" w:rsidR="001860B0" w:rsidRPr="00556DCD" w:rsidRDefault="001860B0" w:rsidP="00CA7BA0">
      <w:pPr>
        <w:pStyle w:val="Domy"/>
        <w:tabs>
          <w:tab w:val="left" w:pos="3855"/>
        </w:tabs>
        <w:ind w:firstLine="454"/>
        <w:jc w:val="center"/>
        <w:rPr>
          <w:rFonts w:ascii="Arial Narrow" w:hAnsi="Arial Narrow" w:cs="Arial"/>
          <w:sz w:val="18"/>
          <w:szCs w:val="18"/>
          <w:lang w:val="pl-PL"/>
        </w:rPr>
      </w:pPr>
    </w:p>
    <w:p w14:paraId="3F6F8246" w14:textId="77777777" w:rsidR="001860B0" w:rsidRPr="00556DCD" w:rsidRDefault="001860B0" w:rsidP="00CA7BA0">
      <w:pPr>
        <w:pStyle w:val="Domy"/>
        <w:ind w:firstLine="454"/>
        <w:jc w:val="center"/>
        <w:rPr>
          <w:rFonts w:ascii="Arial Narrow" w:hAnsi="Arial Narrow" w:cs="Arial"/>
          <w:i/>
          <w:sz w:val="14"/>
          <w:szCs w:val="14"/>
          <w:lang w:val="pl-PL"/>
        </w:rPr>
      </w:pPr>
      <w:r w:rsidRPr="00556DCD">
        <w:rPr>
          <w:rFonts w:ascii="Arial Narrow" w:hAnsi="Arial Narrow" w:cs="Arial"/>
          <w:i/>
          <w:sz w:val="14"/>
          <w:szCs w:val="14"/>
          <w:lang w:val="pl-PL"/>
        </w:rPr>
        <w:t>……………………………………………………………………………………………………………………………………………………………….…</w:t>
      </w:r>
    </w:p>
    <w:p w14:paraId="33E57B77" w14:textId="77777777" w:rsidR="001860B0" w:rsidRPr="00556DCD" w:rsidRDefault="001860B0" w:rsidP="001860B0">
      <w:pPr>
        <w:pStyle w:val="Domy"/>
        <w:ind w:firstLine="454"/>
        <w:jc w:val="center"/>
        <w:rPr>
          <w:rFonts w:ascii="Arial Narrow" w:hAnsi="Arial Narrow" w:cs="Arial"/>
          <w:i/>
          <w:sz w:val="14"/>
          <w:szCs w:val="14"/>
          <w:lang w:val="pl-PL"/>
        </w:rPr>
      </w:pPr>
      <w:r w:rsidRPr="00556DCD">
        <w:rPr>
          <w:rFonts w:ascii="Arial Narrow" w:hAnsi="Arial Narrow" w:cs="Arial"/>
          <w:i/>
          <w:sz w:val="14"/>
          <w:szCs w:val="14"/>
          <w:lang w:val="pl-PL"/>
        </w:rPr>
        <w:t>pełna nazwa Pracodawcy</w:t>
      </w:r>
    </w:p>
    <w:p w14:paraId="05BE5B60" w14:textId="77777777" w:rsidR="004766A0" w:rsidRDefault="004766A0" w:rsidP="004766A0">
      <w:pPr>
        <w:pStyle w:val="Domy"/>
        <w:rPr>
          <w:rFonts w:ascii="Arial Narrow" w:hAnsi="Arial Narrow" w:cs="Arial"/>
          <w:sz w:val="18"/>
          <w:szCs w:val="18"/>
          <w:lang w:val="pl-PL"/>
        </w:rPr>
      </w:pPr>
      <w:r w:rsidRPr="003B73E2">
        <w:rPr>
          <w:rFonts w:ascii="Arial Narrow" w:hAnsi="Arial Narrow" w:cs="Arial"/>
          <w:sz w:val="18"/>
          <w:szCs w:val="18"/>
          <w:lang w:val="pl-PL"/>
        </w:rPr>
        <w:t>Oświadczam co następuje:</w:t>
      </w:r>
    </w:p>
    <w:p w14:paraId="251A10D4" w14:textId="77777777" w:rsidR="003B73E2" w:rsidRPr="003B73E2" w:rsidRDefault="003B73E2" w:rsidP="004766A0">
      <w:pPr>
        <w:pStyle w:val="Domy"/>
        <w:rPr>
          <w:rFonts w:ascii="Arial Narrow" w:hAnsi="Arial Narrow" w:cs="Arial"/>
          <w:sz w:val="18"/>
          <w:szCs w:val="18"/>
          <w:lang w:val="pl-PL"/>
        </w:rPr>
      </w:pPr>
    </w:p>
    <w:p w14:paraId="7158EBA6" w14:textId="34204A0E" w:rsidR="003B73E2" w:rsidRPr="003B73E2" w:rsidRDefault="003B73E2" w:rsidP="003B73E2">
      <w:pPr>
        <w:pStyle w:val="Nagwekindeksu"/>
        <w:ind w:left="360" w:right="-23"/>
        <w:jc w:val="both"/>
        <w:rPr>
          <w:rFonts w:ascii="Arial Narrow" w:hAnsi="Arial Narrow" w:cs="Calibri"/>
          <w:b w:val="0"/>
          <w:iCs/>
          <w:sz w:val="18"/>
          <w:szCs w:val="18"/>
        </w:rPr>
      </w:pPr>
      <w:r w:rsidRPr="003B73E2">
        <w:rPr>
          <w:rFonts w:ascii="Arial Narrow" w:hAnsi="Arial Narrow" w:cs="Calibri"/>
          <w:b w:val="0"/>
          <w:sz w:val="18"/>
          <w:szCs w:val="18"/>
          <w:bdr w:val="single" w:sz="4" w:space="0" w:color="auto" w:frame="1"/>
        </w:rPr>
        <w:t xml:space="preserve">       </w:t>
      </w:r>
      <w:r w:rsidRPr="003B73E2">
        <w:rPr>
          <w:rFonts w:ascii="Arial Narrow" w:hAnsi="Arial Narrow" w:cs="Calibri"/>
          <w:b w:val="0"/>
          <w:bCs w:val="0"/>
          <w:sz w:val="18"/>
          <w:szCs w:val="18"/>
        </w:rPr>
        <w:t xml:space="preserve">   </w:t>
      </w:r>
      <w:r w:rsidRPr="003B73E2">
        <w:rPr>
          <w:rFonts w:ascii="Arial Narrow" w:hAnsi="Arial Narrow" w:cs="Calibri"/>
          <w:b w:val="0"/>
          <w:sz w:val="18"/>
          <w:szCs w:val="18"/>
        </w:rPr>
        <w:t xml:space="preserve">w okresie minionych </w:t>
      </w:r>
      <w:r w:rsidRPr="003B73E2">
        <w:rPr>
          <w:rFonts w:ascii="Arial Narrow" w:hAnsi="Arial Narrow" w:cs="Calibri"/>
          <w:b w:val="0"/>
          <w:sz w:val="18"/>
          <w:szCs w:val="18"/>
          <w:u w:val="single"/>
        </w:rPr>
        <w:t>trzech</w:t>
      </w:r>
      <w:r w:rsidRPr="003B73E2">
        <w:rPr>
          <w:rFonts w:ascii="Arial Narrow" w:hAnsi="Arial Narrow" w:cs="Calibri"/>
          <w:b w:val="0"/>
          <w:sz w:val="18"/>
          <w:szCs w:val="18"/>
        </w:rPr>
        <w:t xml:space="preserve"> lat </w:t>
      </w:r>
      <w:r w:rsidRPr="003B73E2">
        <w:rPr>
          <w:rFonts w:ascii="Arial Narrow" w:hAnsi="Arial Narrow" w:cs="Calibri"/>
          <w:sz w:val="18"/>
          <w:szCs w:val="18"/>
        </w:rPr>
        <w:t>nie uzyskałem</w:t>
      </w:r>
      <w:r w:rsidRPr="003B73E2">
        <w:rPr>
          <w:rFonts w:ascii="Arial Narrow" w:hAnsi="Arial Narrow" w:cs="Calibri"/>
          <w:b w:val="0"/>
          <w:sz w:val="18"/>
          <w:szCs w:val="18"/>
        </w:rPr>
        <w:t xml:space="preserve"> pomocy publicznej </w:t>
      </w:r>
      <w:r w:rsidRPr="003B73E2">
        <w:rPr>
          <w:rFonts w:ascii="Arial Narrow" w:hAnsi="Arial Narrow" w:cs="Calibri"/>
          <w:b w:val="0"/>
          <w:i/>
          <w:iCs/>
          <w:sz w:val="18"/>
          <w:szCs w:val="18"/>
        </w:rPr>
        <w:t xml:space="preserve">de </w:t>
      </w:r>
      <w:proofErr w:type="spellStart"/>
      <w:r w:rsidRPr="003B73E2">
        <w:rPr>
          <w:rFonts w:ascii="Arial Narrow" w:hAnsi="Arial Narrow" w:cs="Calibri"/>
          <w:b w:val="0"/>
          <w:i/>
          <w:iCs/>
          <w:sz w:val="18"/>
          <w:szCs w:val="18"/>
        </w:rPr>
        <w:t>minimis</w:t>
      </w:r>
      <w:proofErr w:type="spellEnd"/>
      <w:r w:rsidRPr="003B73E2">
        <w:rPr>
          <w:rFonts w:ascii="Arial Narrow" w:hAnsi="Arial Narrow" w:cs="Calibri"/>
          <w:b w:val="0"/>
          <w:i/>
          <w:iCs/>
          <w:sz w:val="18"/>
          <w:szCs w:val="18"/>
        </w:rPr>
        <w:t xml:space="preserve">    </w:t>
      </w:r>
      <w:r w:rsidRPr="003B73E2">
        <w:rPr>
          <w:rFonts w:ascii="Arial Narrow" w:hAnsi="Arial Narrow" w:cs="Calibri"/>
          <w:b w:val="0"/>
          <w:iCs/>
          <w:sz w:val="18"/>
          <w:szCs w:val="18"/>
        </w:rPr>
        <w:t>(3 razy 365 dni)</w:t>
      </w:r>
      <w:r w:rsidRPr="003B73E2">
        <w:rPr>
          <w:rFonts w:ascii="Arial Narrow" w:hAnsi="Arial Narrow" w:cs="Calibri"/>
          <w:iCs/>
          <w:sz w:val="18"/>
          <w:szCs w:val="18"/>
        </w:rPr>
        <w:t xml:space="preserve">* </w:t>
      </w:r>
    </w:p>
    <w:p w14:paraId="7B5526DA" w14:textId="77777777" w:rsidR="003B73E2" w:rsidRPr="003B73E2" w:rsidRDefault="003B73E2" w:rsidP="003B73E2">
      <w:pPr>
        <w:ind w:left="360"/>
        <w:rPr>
          <w:rFonts w:ascii="Arial Narrow" w:hAnsi="Arial Narrow" w:cs="Calibri"/>
          <w:sz w:val="18"/>
          <w:szCs w:val="18"/>
        </w:rPr>
      </w:pPr>
    </w:p>
    <w:p w14:paraId="4F2C0DBB" w14:textId="2AAE0180" w:rsidR="003B73E2" w:rsidRPr="003B73E2" w:rsidRDefault="003B73E2" w:rsidP="003B73E2">
      <w:pPr>
        <w:pStyle w:val="Nagwekindeksu"/>
        <w:ind w:left="360" w:right="-23"/>
        <w:jc w:val="both"/>
        <w:rPr>
          <w:rFonts w:ascii="Arial Narrow" w:hAnsi="Arial Narrow" w:cs="Calibri"/>
          <w:bCs w:val="0"/>
          <w:sz w:val="18"/>
          <w:szCs w:val="18"/>
        </w:rPr>
      </w:pPr>
      <w:r w:rsidRPr="003B73E2">
        <w:rPr>
          <w:rFonts w:ascii="Arial Narrow" w:hAnsi="Arial Narrow" w:cs="Calibri"/>
          <w:bCs w:val="0"/>
          <w:sz w:val="18"/>
          <w:szCs w:val="18"/>
          <w:bdr w:val="single" w:sz="4" w:space="0" w:color="auto" w:frame="1"/>
        </w:rPr>
        <w:t xml:space="preserve">       </w:t>
      </w:r>
      <w:r w:rsidRPr="003B73E2">
        <w:rPr>
          <w:rFonts w:ascii="Arial Narrow" w:hAnsi="Arial Narrow" w:cs="Calibri"/>
          <w:bCs w:val="0"/>
          <w:i/>
          <w:iCs/>
          <w:sz w:val="18"/>
          <w:szCs w:val="18"/>
        </w:rPr>
        <w:t xml:space="preserve">   </w:t>
      </w:r>
      <w:r w:rsidRPr="003B73E2">
        <w:rPr>
          <w:rFonts w:ascii="Arial Narrow" w:hAnsi="Arial Narrow" w:cs="Calibri"/>
          <w:b w:val="0"/>
          <w:sz w:val="18"/>
          <w:szCs w:val="18"/>
        </w:rPr>
        <w:t xml:space="preserve">w okresie minionych </w:t>
      </w:r>
      <w:r w:rsidRPr="003B73E2">
        <w:rPr>
          <w:rFonts w:ascii="Arial Narrow" w:hAnsi="Arial Narrow" w:cs="Calibri"/>
          <w:b w:val="0"/>
          <w:sz w:val="18"/>
          <w:szCs w:val="18"/>
          <w:u w:val="single"/>
        </w:rPr>
        <w:t xml:space="preserve">trzech </w:t>
      </w:r>
      <w:r w:rsidRPr="003B73E2">
        <w:rPr>
          <w:rFonts w:ascii="Arial Narrow" w:hAnsi="Arial Narrow" w:cs="Calibri"/>
          <w:b w:val="0"/>
          <w:sz w:val="18"/>
          <w:szCs w:val="18"/>
        </w:rPr>
        <w:t>lat</w:t>
      </w:r>
      <w:r w:rsidRPr="003B73E2">
        <w:rPr>
          <w:rFonts w:ascii="Arial Narrow" w:hAnsi="Arial Narrow" w:cs="Calibri"/>
          <w:sz w:val="18"/>
          <w:szCs w:val="18"/>
        </w:rPr>
        <w:t xml:space="preserve">  uzyskałem</w:t>
      </w:r>
      <w:r w:rsidRPr="003B73E2">
        <w:rPr>
          <w:rFonts w:ascii="Arial Narrow" w:hAnsi="Arial Narrow" w:cs="Calibri"/>
          <w:bCs w:val="0"/>
          <w:sz w:val="18"/>
          <w:szCs w:val="18"/>
        </w:rPr>
        <w:t xml:space="preserve"> </w:t>
      </w:r>
      <w:r w:rsidRPr="003B73E2">
        <w:rPr>
          <w:rFonts w:ascii="Arial Narrow" w:hAnsi="Arial Narrow" w:cs="Calibri"/>
          <w:b w:val="0"/>
          <w:sz w:val="18"/>
          <w:szCs w:val="18"/>
        </w:rPr>
        <w:t xml:space="preserve">pomoc publiczną </w:t>
      </w:r>
      <w:r w:rsidRPr="003B73E2">
        <w:rPr>
          <w:rFonts w:ascii="Arial Narrow" w:hAnsi="Arial Narrow" w:cs="Calibri"/>
          <w:b w:val="0"/>
          <w:i/>
          <w:iCs/>
          <w:sz w:val="18"/>
          <w:szCs w:val="18"/>
        </w:rPr>
        <w:t xml:space="preserve">de </w:t>
      </w:r>
      <w:proofErr w:type="spellStart"/>
      <w:r w:rsidRPr="003B73E2">
        <w:rPr>
          <w:rFonts w:ascii="Arial Narrow" w:hAnsi="Arial Narrow" w:cs="Calibri"/>
          <w:b w:val="0"/>
          <w:i/>
          <w:iCs/>
          <w:sz w:val="18"/>
          <w:szCs w:val="18"/>
        </w:rPr>
        <w:t>minimis</w:t>
      </w:r>
      <w:proofErr w:type="spellEnd"/>
      <w:r w:rsidRPr="003B73E2">
        <w:rPr>
          <w:rFonts w:ascii="Arial Narrow" w:hAnsi="Arial Narrow" w:cs="Calibri"/>
          <w:b w:val="0"/>
          <w:sz w:val="18"/>
          <w:szCs w:val="18"/>
        </w:rPr>
        <w:t xml:space="preserve"> w następującej wielkości </w:t>
      </w:r>
      <w:r w:rsidRPr="003B73E2">
        <w:rPr>
          <w:rFonts w:ascii="Arial Narrow" w:hAnsi="Arial Narrow" w:cs="Calibri"/>
          <w:b w:val="0"/>
          <w:iCs/>
          <w:sz w:val="18"/>
          <w:szCs w:val="18"/>
        </w:rPr>
        <w:t>(3 razy 365 dni)</w:t>
      </w:r>
      <w:r w:rsidRPr="003B73E2">
        <w:rPr>
          <w:rFonts w:ascii="Arial Narrow" w:hAnsi="Arial Narrow" w:cs="Calibri"/>
          <w:bCs w:val="0"/>
          <w:sz w:val="18"/>
          <w:szCs w:val="18"/>
        </w:rPr>
        <w:t xml:space="preserve">: </w:t>
      </w:r>
      <w:r w:rsidRPr="003B73E2">
        <w:rPr>
          <w:rFonts w:ascii="Arial Narrow" w:hAnsi="Arial Narrow" w:cs="Calibri"/>
          <w:b w:val="0"/>
          <w:bCs w:val="0"/>
          <w:sz w:val="18"/>
          <w:szCs w:val="18"/>
        </w:rPr>
        <w:t>*</w:t>
      </w:r>
      <w:r w:rsidRPr="003B73E2">
        <w:rPr>
          <w:rFonts w:ascii="Arial Narrow" w:hAnsi="Arial Narrow" w:cs="Calibri"/>
          <w:bCs w:val="0"/>
          <w:sz w:val="18"/>
          <w:szCs w:val="18"/>
        </w:rPr>
        <w:t xml:space="preserve"> </w:t>
      </w:r>
    </w:p>
    <w:p w14:paraId="167DDABB" w14:textId="77777777" w:rsidR="001860B0" w:rsidRPr="00556DCD" w:rsidRDefault="001860B0" w:rsidP="001860B0">
      <w:pPr>
        <w:pStyle w:val="Domy"/>
        <w:jc w:val="both"/>
        <w:rPr>
          <w:rFonts w:ascii="Arial Narrow" w:hAnsi="Arial Narrow" w:cs="Arial"/>
          <w:sz w:val="18"/>
          <w:szCs w:val="18"/>
          <w:lang w:val="pl-PL"/>
        </w:rPr>
      </w:pPr>
    </w:p>
    <w:tbl>
      <w:tblPr>
        <w:tblW w:w="10195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1732"/>
        <w:gridCol w:w="1843"/>
        <w:gridCol w:w="1389"/>
        <w:gridCol w:w="1344"/>
        <w:gridCol w:w="1349"/>
        <w:gridCol w:w="992"/>
        <w:gridCol w:w="1015"/>
      </w:tblGrid>
      <w:tr w:rsidR="001860B0" w:rsidRPr="00556DCD" w14:paraId="768ECB04" w14:textId="77777777" w:rsidTr="008F7D23">
        <w:trPr>
          <w:trHeight w:val="478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CF00D" w14:textId="77777777" w:rsidR="001860B0" w:rsidRPr="00556DCD" w:rsidRDefault="001860B0" w:rsidP="008F7D23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224CC" w14:textId="77777777" w:rsidR="001860B0" w:rsidRPr="00556DCD" w:rsidRDefault="001860B0" w:rsidP="008F7D23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Organ udzielający pomocy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A8C89" w14:textId="77777777" w:rsidR="001860B0" w:rsidRPr="00556DCD" w:rsidRDefault="001860B0" w:rsidP="008F7D23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Podstawa prawna jej otrzymania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E4938" w14:textId="77777777" w:rsidR="001860B0" w:rsidRPr="00556DCD" w:rsidRDefault="001860B0" w:rsidP="008F7D23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Dzień/miesiąc/rok udzielenia pomocy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BE74C" w14:textId="77777777" w:rsidR="001860B0" w:rsidRPr="00556DCD" w:rsidRDefault="001860B0" w:rsidP="008F7D23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Nr programu pomocowego, decyzji lub umowy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5357C" w14:textId="77777777" w:rsidR="001860B0" w:rsidRPr="00556DCD" w:rsidRDefault="001860B0" w:rsidP="008F7D23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Forma pomocy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1BF05" w14:textId="77777777" w:rsidR="001860B0" w:rsidRPr="00556DCD" w:rsidRDefault="001860B0" w:rsidP="008F7D23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Wartość pomocy brutto</w:t>
            </w:r>
          </w:p>
          <w:p w14:paraId="662A0F03" w14:textId="77777777" w:rsidR="001860B0" w:rsidRPr="00556DCD" w:rsidRDefault="001860B0" w:rsidP="008F7D23">
            <w:pPr>
              <w:pStyle w:val="Domy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</w:tr>
      <w:tr w:rsidR="001860B0" w:rsidRPr="00556DCD" w14:paraId="5B53C376" w14:textId="77777777" w:rsidTr="008F7D23">
        <w:trPr>
          <w:trHeight w:val="477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F4BFE" w14:textId="77777777" w:rsidR="001860B0" w:rsidRPr="00556DCD" w:rsidRDefault="001860B0" w:rsidP="008F7D23">
            <w:pPr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32CB5" w14:textId="77777777" w:rsidR="001860B0" w:rsidRPr="00556DCD" w:rsidRDefault="001860B0" w:rsidP="008F7D23">
            <w:pPr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708FF" w14:textId="77777777" w:rsidR="001860B0" w:rsidRPr="00556DCD" w:rsidRDefault="001860B0" w:rsidP="008F7D23">
            <w:pPr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11865" w14:textId="77777777" w:rsidR="001860B0" w:rsidRPr="00556DCD" w:rsidRDefault="001860B0" w:rsidP="008F7D23">
            <w:pPr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1BAFA" w14:textId="77777777" w:rsidR="001860B0" w:rsidRPr="00556DCD" w:rsidRDefault="001860B0" w:rsidP="008F7D23">
            <w:pPr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ECBF5" w14:textId="77777777" w:rsidR="001860B0" w:rsidRPr="00556DCD" w:rsidRDefault="001860B0" w:rsidP="008F7D23">
            <w:pPr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34641" w14:textId="77777777" w:rsidR="001860B0" w:rsidRPr="00556DCD" w:rsidRDefault="001860B0" w:rsidP="008F7D23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w PLN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AF3B3" w14:textId="77777777" w:rsidR="001860B0" w:rsidRPr="00556DCD" w:rsidRDefault="001860B0" w:rsidP="008F7D23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w EURO</w:t>
            </w:r>
          </w:p>
        </w:tc>
      </w:tr>
      <w:tr w:rsidR="001860B0" w:rsidRPr="00556DCD" w14:paraId="5F92A6D9" w14:textId="77777777" w:rsidTr="008F7D23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E70DE" w14:textId="77777777"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CB6D0" w14:textId="77777777"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E0BF3" w14:textId="77777777"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D4091" w14:textId="77777777"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2EBF7" w14:textId="77777777"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35525" w14:textId="77777777"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6545E" w14:textId="77777777"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F7183" w14:textId="77777777"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</w:tr>
      <w:tr w:rsidR="001860B0" w:rsidRPr="00556DCD" w14:paraId="53C2F54B" w14:textId="77777777" w:rsidTr="008F7D23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7C121" w14:textId="77777777"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8D0D9" w14:textId="77777777"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10813" w14:textId="77777777"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F8251" w14:textId="77777777"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726DA" w14:textId="77777777"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A79B2" w14:textId="77777777"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B8F49" w14:textId="77777777"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4B365" w14:textId="77777777"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</w:tr>
      <w:tr w:rsidR="001860B0" w:rsidRPr="00556DCD" w14:paraId="0FABC858" w14:textId="77777777" w:rsidTr="008F7D23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922A6" w14:textId="77777777"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3236F" w14:textId="77777777"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306CF" w14:textId="77777777"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8F07F" w14:textId="77777777"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EDB94" w14:textId="77777777"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A9363" w14:textId="77777777"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5068B" w14:textId="77777777"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8EA93" w14:textId="77777777"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</w:tr>
      <w:tr w:rsidR="001860B0" w:rsidRPr="00556DCD" w14:paraId="0F6B899B" w14:textId="77777777" w:rsidTr="008F7D23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1A19F" w14:textId="77777777"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23FCF" w14:textId="77777777"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6A306" w14:textId="77777777"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8C0D9" w14:textId="77777777"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B09FE" w14:textId="77777777"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B38DB" w14:textId="77777777"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0EC64" w14:textId="77777777"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9B96D" w14:textId="77777777"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</w:tr>
      <w:tr w:rsidR="001860B0" w:rsidRPr="00556DCD" w14:paraId="0A0BA52A" w14:textId="77777777" w:rsidTr="008F7D23">
        <w:trPr>
          <w:trHeight w:val="567"/>
        </w:trPr>
        <w:tc>
          <w:tcPr>
            <w:tcW w:w="8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AAE37" w14:textId="77777777" w:rsidR="001860B0" w:rsidRPr="00556DCD" w:rsidRDefault="001860B0" w:rsidP="008F7D23">
            <w:pPr>
              <w:pStyle w:val="Domy"/>
              <w:snapToGrid w:val="0"/>
              <w:jc w:val="right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A4296" w14:textId="77777777"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9165B" w14:textId="77777777"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</w:tr>
    </w:tbl>
    <w:p w14:paraId="7BCBE949" w14:textId="77777777" w:rsidR="001860B0" w:rsidRPr="00556DCD" w:rsidRDefault="001860B0" w:rsidP="001860B0">
      <w:pPr>
        <w:pStyle w:val="Domy"/>
        <w:jc w:val="both"/>
        <w:rPr>
          <w:rFonts w:ascii="Arial Narrow" w:hAnsi="Arial Narrow" w:cs="Arial"/>
          <w:sz w:val="18"/>
          <w:szCs w:val="18"/>
        </w:rPr>
      </w:pPr>
    </w:p>
    <w:p w14:paraId="168E00E4" w14:textId="331A0B08" w:rsidR="00954200" w:rsidRPr="00556DCD" w:rsidRDefault="00954200" w:rsidP="0096128B">
      <w:pPr>
        <w:pStyle w:val="Akapitzlist"/>
        <w:spacing w:after="120"/>
        <w:ind w:left="0"/>
        <w:jc w:val="both"/>
        <w:rPr>
          <w:rFonts w:ascii="Arial Narrow" w:hAnsi="Arial Narrow" w:cs="Arial"/>
          <w:sz w:val="16"/>
          <w:szCs w:val="16"/>
        </w:rPr>
      </w:pPr>
      <w:r w:rsidRPr="00556DCD">
        <w:rPr>
          <w:rFonts w:ascii="Arial Narrow" w:hAnsi="Arial Narrow" w:cs="Arial"/>
          <w:sz w:val="16"/>
          <w:szCs w:val="16"/>
        </w:rPr>
        <w:t>Świadomy/a odpowiedzialności karnej wynikającej  z art. 233 § 1 Kodeksu Karnego za zeznanie nieprawdy lub zatajenie prawdy,  potwierdzam prawdziwość  powyższych danych</w:t>
      </w:r>
      <w:r w:rsidRPr="00556DCD">
        <w:rPr>
          <w:rFonts w:ascii="Arial Narrow" w:hAnsi="Arial Narrow" w:cs="Arial"/>
          <w:sz w:val="16"/>
          <w:szCs w:val="16"/>
          <w:u w:val="single"/>
        </w:rPr>
        <w:t xml:space="preserve"> </w:t>
      </w:r>
      <w:r w:rsidRPr="00556DCD">
        <w:rPr>
          <w:rFonts w:ascii="Arial Narrow" w:hAnsi="Arial Narrow" w:cs="Arial"/>
          <w:sz w:val="16"/>
          <w:szCs w:val="16"/>
        </w:rPr>
        <w:t>własnoręcznym podpisem.</w:t>
      </w:r>
    </w:p>
    <w:p w14:paraId="60C4D8D5" w14:textId="77777777" w:rsidR="00954200" w:rsidRPr="00556DCD" w:rsidRDefault="00954200" w:rsidP="00954200">
      <w:pPr>
        <w:ind w:right="-142"/>
        <w:jc w:val="both"/>
        <w:rPr>
          <w:rFonts w:ascii="Arial Narrow" w:hAnsi="Arial Narrow" w:cs="Arial"/>
          <w:sz w:val="16"/>
          <w:szCs w:val="16"/>
        </w:rPr>
      </w:pPr>
      <w:r w:rsidRPr="00556DCD">
        <w:rPr>
          <w:rFonts w:ascii="Arial Narrow" w:hAnsi="Arial Narrow" w:cs="Arial"/>
          <w:sz w:val="16"/>
          <w:szCs w:val="16"/>
          <w:u w:val="single"/>
        </w:rPr>
        <w:t>Prawdziwość powyższych danych potwierdzam własnoręcznym podpisem</w:t>
      </w:r>
      <w:r w:rsidRPr="00556DCD">
        <w:rPr>
          <w:rFonts w:ascii="Arial Narrow" w:hAnsi="Arial Narrow" w:cs="Arial"/>
          <w:sz w:val="16"/>
          <w:szCs w:val="16"/>
        </w:rPr>
        <w:t>.</w:t>
      </w:r>
    </w:p>
    <w:p w14:paraId="7ABF5172" w14:textId="77777777" w:rsidR="001860B0" w:rsidRPr="00556DCD" w:rsidRDefault="001860B0" w:rsidP="00954200">
      <w:pPr>
        <w:pStyle w:val="Domy"/>
        <w:jc w:val="both"/>
        <w:rPr>
          <w:rFonts w:ascii="Arial Narrow" w:hAnsi="Arial Narrow" w:cs="Arial"/>
          <w:strike/>
          <w:sz w:val="16"/>
          <w:szCs w:val="16"/>
          <w:lang w:val="pl-PL"/>
        </w:rPr>
      </w:pPr>
    </w:p>
    <w:p w14:paraId="3361C471" w14:textId="4797A558" w:rsidR="001860B0" w:rsidRPr="00556DCD" w:rsidRDefault="001860B0" w:rsidP="004274E5">
      <w:pPr>
        <w:pStyle w:val="Domy"/>
        <w:tabs>
          <w:tab w:val="center" w:pos="1418"/>
          <w:tab w:val="center" w:pos="8505"/>
        </w:tabs>
        <w:jc w:val="both"/>
        <w:rPr>
          <w:rFonts w:ascii="Arial Narrow" w:hAnsi="Arial Narrow" w:cs="Arial"/>
          <w:i/>
          <w:iCs/>
          <w:sz w:val="18"/>
          <w:szCs w:val="18"/>
          <w:lang w:val="pl-PL"/>
        </w:rPr>
      </w:pPr>
      <w:r w:rsidRPr="00556DCD">
        <w:rPr>
          <w:rFonts w:ascii="Arial Narrow" w:hAnsi="Arial Narrow" w:cs="Arial"/>
          <w:i/>
          <w:iCs/>
          <w:sz w:val="18"/>
          <w:szCs w:val="18"/>
          <w:lang w:val="pl-PL"/>
        </w:rPr>
        <w:tab/>
      </w:r>
      <w:r w:rsidRPr="00556DCD">
        <w:rPr>
          <w:rFonts w:ascii="Arial Narrow" w:hAnsi="Arial Narrow" w:cs="Arial"/>
          <w:i/>
          <w:iCs/>
          <w:sz w:val="18"/>
          <w:szCs w:val="18"/>
          <w:lang w:val="pl-PL"/>
        </w:rPr>
        <w:tab/>
        <w:t xml:space="preserve">    …..………………………………………………………………….</w:t>
      </w:r>
    </w:p>
    <w:p w14:paraId="48B9F732" w14:textId="77777777" w:rsidR="0049735A" w:rsidRDefault="001860B0" w:rsidP="007C2B26">
      <w:pPr>
        <w:pStyle w:val="Domy"/>
        <w:tabs>
          <w:tab w:val="center" w:pos="1418"/>
          <w:tab w:val="center" w:pos="8505"/>
        </w:tabs>
        <w:jc w:val="right"/>
        <w:rPr>
          <w:rFonts w:ascii="Arial Narrow" w:hAnsi="Arial Narrow"/>
          <w:i/>
          <w:sz w:val="16"/>
          <w:szCs w:val="16"/>
        </w:rPr>
      </w:pPr>
      <w:r w:rsidRPr="00556DCD">
        <w:rPr>
          <w:rFonts w:ascii="Arial Narrow" w:hAnsi="Arial Narrow" w:cs="Arial"/>
          <w:i/>
          <w:iCs/>
          <w:sz w:val="16"/>
          <w:szCs w:val="16"/>
          <w:lang w:val="pl-PL"/>
        </w:rPr>
        <w:t xml:space="preserve">czytelny </w:t>
      </w:r>
      <w:r w:rsidR="004766A0" w:rsidRPr="00556DCD">
        <w:rPr>
          <w:rFonts w:ascii="Arial Narrow" w:hAnsi="Arial Narrow" w:cs="Arial"/>
          <w:i/>
          <w:iCs/>
          <w:sz w:val="16"/>
          <w:szCs w:val="16"/>
          <w:lang w:val="pl-PL"/>
        </w:rPr>
        <w:t xml:space="preserve">podpis pracodawcy lub osoby </w:t>
      </w:r>
      <w:proofErr w:type="spellStart"/>
      <w:r w:rsidR="004766A0" w:rsidRPr="00556DCD">
        <w:rPr>
          <w:rFonts w:ascii="Arial Narrow" w:hAnsi="Arial Narrow" w:cs="Arial"/>
          <w:i/>
          <w:iCs/>
          <w:sz w:val="16"/>
          <w:szCs w:val="16"/>
          <w:lang w:val="pl-PL"/>
        </w:rPr>
        <w:t>upra</w:t>
      </w:r>
      <w:r w:rsidRPr="00556DCD">
        <w:rPr>
          <w:rFonts w:ascii="Arial Narrow" w:hAnsi="Arial Narrow" w:cs="Arial"/>
          <w:i/>
          <w:iCs/>
          <w:sz w:val="16"/>
          <w:szCs w:val="16"/>
          <w:lang w:val="pl-PL"/>
        </w:rPr>
        <w:t>wnion</w:t>
      </w:r>
      <w:r w:rsidRPr="00556DCD">
        <w:rPr>
          <w:rFonts w:ascii="Arial Narrow" w:hAnsi="Arial Narrow"/>
          <w:i/>
          <w:sz w:val="16"/>
          <w:szCs w:val="16"/>
        </w:rPr>
        <w:t>ej</w:t>
      </w:r>
      <w:proofErr w:type="spellEnd"/>
      <w:r w:rsidR="004766A0" w:rsidRPr="00556DCD">
        <w:rPr>
          <w:rFonts w:ascii="Arial Narrow" w:hAnsi="Arial Narrow"/>
          <w:i/>
          <w:sz w:val="16"/>
          <w:szCs w:val="16"/>
        </w:rPr>
        <w:t xml:space="preserve"> </w:t>
      </w:r>
      <w:r w:rsidRPr="00556DCD">
        <w:rPr>
          <w:rFonts w:ascii="Arial Narrow" w:hAnsi="Arial Narrow"/>
          <w:i/>
          <w:sz w:val="16"/>
          <w:szCs w:val="16"/>
        </w:rPr>
        <w:t xml:space="preserve">  </w:t>
      </w:r>
    </w:p>
    <w:p w14:paraId="1FAF0ED1" w14:textId="77777777" w:rsidR="004274E5" w:rsidRPr="00556DCD" w:rsidRDefault="004274E5" w:rsidP="007C2B26">
      <w:pPr>
        <w:pStyle w:val="Domy"/>
        <w:tabs>
          <w:tab w:val="center" w:pos="1418"/>
          <w:tab w:val="center" w:pos="8505"/>
        </w:tabs>
        <w:jc w:val="right"/>
        <w:rPr>
          <w:rFonts w:ascii="Arial Narrow" w:hAnsi="Arial Narrow"/>
          <w:i/>
          <w:sz w:val="16"/>
          <w:szCs w:val="16"/>
        </w:rPr>
      </w:pPr>
    </w:p>
    <w:p w14:paraId="5A99B0E0" w14:textId="77E1F8FD" w:rsidR="0096128B" w:rsidRPr="004274E5" w:rsidRDefault="0096128B" w:rsidP="0096128B">
      <w:pPr>
        <w:pStyle w:val="NormalnyWeb"/>
        <w:shd w:val="clear" w:color="auto" w:fill="FFFFFF"/>
        <w:spacing w:before="0" w:beforeAutospacing="0" w:after="0"/>
        <w:jc w:val="both"/>
        <w:rPr>
          <w:rFonts w:ascii="Arial Narrow" w:hAnsi="Arial Narrow" w:cs="Arial"/>
          <w:sz w:val="20"/>
          <w:szCs w:val="20"/>
        </w:rPr>
      </w:pPr>
      <w:r w:rsidRPr="0096128B">
        <w:rPr>
          <w:rFonts w:ascii="Arial" w:hAnsi="Arial" w:cs="Arial"/>
          <w:b/>
          <w:sz w:val="20"/>
          <w:szCs w:val="20"/>
        </w:rPr>
        <w:t>UWAGA!</w:t>
      </w:r>
      <w:r>
        <w:rPr>
          <w:rFonts w:ascii="Arial" w:hAnsi="Arial" w:cs="Arial"/>
          <w:sz w:val="20"/>
          <w:szCs w:val="20"/>
        </w:rPr>
        <w:t xml:space="preserve"> </w:t>
      </w:r>
      <w:r w:rsidRPr="004274E5">
        <w:rPr>
          <w:rFonts w:ascii="Arial Narrow" w:hAnsi="Arial Narrow" w:cs="Arial"/>
          <w:sz w:val="20"/>
          <w:szCs w:val="20"/>
        </w:rPr>
        <w:t xml:space="preserve">Środki z KFS przyznane pracodawcy na sfinansowanie kosztów kształcenia ustawicznego, stanowią pomoc udzielaną zgodnie z </w:t>
      </w:r>
      <w:bookmarkStart w:id="0" w:name="_GoBack"/>
      <w:bookmarkEnd w:id="0"/>
      <w:r w:rsidRPr="004274E5">
        <w:rPr>
          <w:rFonts w:ascii="Arial Narrow" w:hAnsi="Arial Narrow" w:cs="Arial"/>
          <w:sz w:val="20"/>
          <w:szCs w:val="20"/>
        </w:rPr>
        <w:t xml:space="preserve">warunkami dopuszczalności pomocy de </w:t>
      </w:r>
      <w:proofErr w:type="spellStart"/>
      <w:r w:rsidRPr="004274E5">
        <w:rPr>
          <w:rFonts w:ascii="Arial Narrow" w:hAnsi="Arial Narrow" w:cs="Arial"/>
          <w:sz w:val="20"/>
          <w:szCs w:val="20"/>
        </w:rPr>
        <w:t>minimis</w:t>
      </w:r>
      <w:proofErr w:type="spellEnd"/>
      <w:r w:rsidRPr="004274E5">
        <w:rPr>
          <w:rFonts w:ascii="Arial Narrow" w:hAnsi="Arial Narrow" w:cs="Arial"/>
          <w:sz w:val="20"/>
          <w:szCs w:val="20"/>
        </w:rPr>
        <w:t>.</w:t>
      </w:r>
      <w:r w:rsidRPr="004274E5">
        <w:rPr>
          <w:rFonts w:ascii="Arial Narrow" w:hAnsi="Arial Narrow" w:cs="Arial"/>
          <w:sz w:val="20"/>
          <w:szCs w:val="20"/>
        </w:rPr>
        <w:t xml:space="preserve"> </w:t>
      </w:r>
      <w:r w:rsidRPr="004274E5">
        <w:rPr>
          <w:rStyle w:val="Pogrubienie"/>
          <w:rFonts w:ascii="Arial Narrow" w:hAnsi="Arial Narrow" w:cs="Arial"/>
          <w:sz w:val="20"/>
          <w:szCs w:val="22"/>
        </w:rPr>
        <w:t xml:space="preserve">Beneficjentem pomocy de </w:t>
      </w:r>
      <w:proofErr w:type="spellStart"/>
      <w:r w:rsidRPr="004274E5">
        <w:rPr>
          <w:rStyle w:val="Pogrubienie"/>
          <w:rFonts w:ascii="Arial Narrow" w:hAnsi="Arial Narrow" w:cs="Arial"/>
          <w:sz w:val="20"/>
          <w:szCs w:val="22"/>
        </w:rPr>
        <w:t>minimis</w:t>
      </w:r>
      <w:proofErr w:type="spellEnd"/>
      <w:r w:rsidRPr="004274E5">
        <w:rPr>
          <w:rStyle w:val="Pogrubienie"/>
          <w:rFonts w:ascii="Arial Narrow" w:hAnsi="Arial Narrow" w:cs="Arial"/>
          <w:sz w:val="20"/>
          <w:szCs w:val="22"/>
        </w:rPr>
        <w:t xml:space="preserve"> w rozumieniu ustawy o postępowaniu w sprawach dotyczących pomocy publicznej jest podmiot prowadzący działalność gospodarczą, w tym podmiot prowadzący działalność w zakresie rolnictwa lub rybołówstwa, bez względu na formę organizacyjno-prawną oraz sposób finansowania.</w:t>
      </w:r>
      <w:r w:rsidRPr="004274E5">
        <w:rPr>
          <w:rStyle w:val="Pogrubienie"/>
          <w:rFonts w:ascii="Arial Narrow" w:hAnsi="Arial Narrow" w:cs="Arial"/>
          <w:sz w:val="20"/>
          <w:szCs w:val="22"/>
        </w:rPr>
        <w:t xml:space="preserve">  </w:t>
      </w:r>
      <w:r w:rsidRPr="004274E5">
        <w:rPr>
          <w:rFonts w:ascii="Arial Narrow" w:hAnsi="Arial Narrow" w:cs="Arial"/>
          <w:sz w:val="20"/>
          <w:szCs w:val="20"/>
        </w:rPr>
        <w:t xml:space="preserve">Całkowita kwota pomocy de </w:t>
      </w:r>
      <w:proofErr w:type="spellStart"/>
      <w:r w:rsidRPr="004274E5">
        <w:rPr>
          <w:rFonts w:ascii="Arial Narrow" w:hAnsi="Arial Narrow" w:cs="Arial"/>
          <w:sz w:val="20"/>
          <w:szCs w:val="20"/>
        </w:rPr>
        <w:t>minimis</w:t>
      </w:r>
      <w:proofErr w:type="spellEnd"/>
      <w:r w:rsidRPr="004274E5">
        <w:rPr>
          <w:rFonts w:ascii="Arial Narrow" w:hAnsi="Arial Narrow" w:cs="Arial"/>
          <w:sz w:val="20"/>
          <w:szCs w:val="20"/>
        </w:rPr>
        <w:t xml:space="preserve"> przyznanej przez państwo członkowskie jednemu przedsiębiorstwu nie może przekroczyć 300 000 EUR w okresie trzech lat.</w:t>
      </w:r>
    </w:p>
    <w:p w14:paraId="477DFE75" w14:textId="77777777" w:rsidR="004274E5" w:rsidRPr="004274E5" w:rsidRDefault="004274E5" w:rsidP="0096128B">
      <w:pPr>
        <w:pStyle w:val="NormalnyWeb"/>
        <w:shd w:val="clear" w:color="auto" w:fill="FFFFFF"/>
        <w:spacing w:before="0" w:beforeAutospacing="0" w:after="0"/>
        <w:jc w:val="both"/>
        <w:rPr>
          <w:rFonts w:ascii="Arial Narrow" w:hAnsi="Arial Narrow" w:cs="Arial"/>
          <w:sz w:val="20"/>
          <w:szCs w:val="20"/>
        </w:rPr>
      </w:pPr>
    </w:p>
    <w:p w14:paraId="0FDEA732" w14:textId="59DB33FF" w:rsidR="00CC7467" w:rsidRPr="00556DCD" w:rsidRDefault="003B73E2" w:rsidP="003B73E2">
      <w:pPr>
        <w:pStyle w:val="Tekstprzypisudolnego2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*</w:t>
      </w:r>
      <w:r w:rsidRPr="003B73E2">
        <w:rPr>
          <w:rFonts w:cs="Calibri"/>
          <w:sz w:val="16"/>
          <w:szCs w:val="16"/>
          <w:lang w:val="pl-PL"/>
        </w:rPr>
        <w:t xml:space="preserve"> </w:t>
      </w:r>
      <w:r w:rsidRPr="005571CB">
        <w:rPr>
          <w:rFonts w:cs="Calibri"/>
          <w:sz w:val="16"/>
          <w:szCs w:val="16"/>
          <w:lang w:val="pl-PL"/>
        </w:rPr>
        <w:t>należy zaznaczyć  właściwą odpowiedź</w:t>
      </w:r>
    </w:p>
    <w:p w14:paraId="6BC0EEC5" w14:textId="77777777" w:rsidR="00CC7467" w:rsidRPr="00556DCD" w:rsidRDefault="00CC7467" w:rsidP="00CC7467">
      <w:pPr>
        <w:pStyle w:val="Tekstprzypisudolnego"/>
        <w:tabs>
          <w:tab w:val="left" w:pos="4935"/>
        </w:tabs>
        <w:rPr>
          <w:rFonts w:ascii="Arial Narrow" w:hAnsi="Arial Narrow" w:cs="Arial"/>
          <w:color w:val="000000" w:themeColor="text1"/>
          <w:sz w:val="16"/>
          <w:szCs w:val="16"/>
        </w:rPr>
      </w:pPr>
      <w:r w:rsidRPr="00556DCD">
        <w:rPr>
          <w:rFonts w:ascii="Arial Narrow" w:hAnsi="Arial Narrow" w:cs="Arial"/>
          <w:color w:val="000000" w:themeColor="text1"/>
          <w:sz w:val="16"/>
          <w:szCs w:val="16"/>
          <w:vertAlign w:val="superscript"/>
        </w:rPr>
        <w:t xml:space="preserve">2  </w:t>
      </w:r>
      <w:r w:rsidRPr="00556DCD">
        <w:rPr>
          <w:rFonts w:ascii="Arial Narrow" w:hAnsi="Arial Narrow" w:cs="Arial"/>
          <w:color w:val="000000" w:themeColor="text1"/>
          <w:sz w:val="16"/>
          <w:szCs w:val="16"/>
        </w:rPr>
        <w:t>do przedstawionej pomocy de minimis należy zaliczyć również pomoc de minimis uzyskaną zgodnie z definicją pojęcia jednego przedsiębiorstwa tzw. "jedno przedsiębiorstwo" obejmuje wszystkie jednostki gospodarcze, które są ze sobą powiązane co najmniej jednym   z następujących stosunków:</w:t>
      </w:r>
    </w:p>
    <w:p w14:paraId="6394F1F4" w14:textId="77777777" w:rsidR="00CC7467" w:rsidRPr="00556DCD" w:rsidRDefault="00CC7467" w:rsidP="00CC7467">
      <w:pPr>
        <w:pStyle w:val="Tekstprzypisudolnego"/>
        <w:tabs>
          <w:tab w:val="left" w:pos="240"/>
        </w:tabs>
        <w:rPr>
          <w:rFonts w:ascii="Arial Narrow" w:hAnsi="Arial Narrow" w:cs="Arial"/>
          <w:color w:val="000000" w:themeColor="text1"/>
          <w:sz w:val="16"/>
          <w:szCs w:val="16"/>
        </w:rPr>
      </w:pPr>
      <w:r w:rsidRPr="00556DCD">
        <w:rPr>
          <w:rFonts w:ascii="Arial Narrow" w:hAnsi="Arial Narrow" w:cs="Arial"/>
          <w:color w:val="000000" w:themeColor="text1"/>
          <w:sz w:val="16"/>
          <w:szCs w:val="16"/>
        </w:rPr>
        <w:tab/>
        <w:t>a) jedna jednostka gospodarcza posiada w drugiej jednostce gospodarczej większość praw głosu akcjonariuszy, wspólników lub członków;</w:t>
      </w:r>
    </w:p>
    <w:p w14:paraId="6412F72E" w14:textId="77777777" w:rsidR="00CC7467" w:rsidRPr="00556DCD" w:rsidRDefault="00CC7467" w:rsidP="00CC7467">
      <w:pPr>
        <w:pStyle w:val="Textbody"/>
        <w:tabs>
          <w:tab w:val="left" w:pos="255"/>
        </w:tabs>
        <w:spacing w:after="0" w:line="100" w:lineRule="atLeast"/>
        <w:jc w:val="both"/>
        <w:rPr>
          <w:rFonts w:ascii="Arial Narrow" w:hAnsi="Arial Narrow" w:cs="Arial"/>
          <w:color w:val="000000" w:themeColor="text1"/>
          <w:sz w:val="16"/>
          <w:szCs w:val="16"/>
          <w:lang w:val="pl-PL"/>
        </w:rPr>
      </w:pPr>
      <w:r w:rsidRPr="00556DCD">
        <w:rPr>
          <w:rFonts w:ascii="Arial Narrow" w:hAnsi="Arial Narrow" w:cs="Arial"/>
          <w:color w:val="000000" w:themeColor="text1"/>
          <w:sz w:val="16"/>
          <w:szCs w:val="16"/>
          <w:lang w:val="pl-PL"/>
        </w:rPr>
        <w:tab/>
        <w:t>b) jedna jednostka gospodarcza ma prawo wyznaczyć lub odwołać większość członków organu administracyjnego, zarządzającego lub nadzorczego innej jednostki gospodarczej;</w:t>
      </w:r>
    </w:p>
    <w:p w14:paraId="46A17BDF" w14:textId="77777777" w:rsidR="00CC7467" w:rsidRPr="00556DCD" w:rsidRDefault="00CC7467" w:rsidP="00CC7467">
      <w:pPr>
        <w:pStyle w:val="Textbody"/>
        <w:tabs>
          <w:tab w:val="left" w:pos="255"/>
        </w:tabs>
        <w:spacing w:after="0" w:line="100" w:lineRule="atLeast"/>
        <w:jc w:val="both"/>
        <w:rPr>
          <w:rFonts w:ascii="Arial Narrow" w:hAnsi="Arial Narrow" w:cs="Arial"/>
          <w:color w:val="000000" w:themeColor="text1"/>
          <w:sz w:val="16"/>
          <w:szCs w:val="16"/>
          <w:lang w:val="pl-PL"/>
        </w:rPr>
      </w:pPr>
      <w:r w:rsidRPr="00556DCD">
        <w:rPr>
          <w:rFonts w:ascii="Arial Narrow" w:hAnsi="Arial Narrow" w:cs="Arial"/>
          <w:color w:val="000000" w:themeColor="text1"/>
          <w:sz w:val="16"/>
          <w:szCs w:val="16"/>
          <w:lang w:val="pl-PL"/>
        </w:rPr>
        <w:tab/>
        <w:t>c) jedna jednostka gospodarcza ma prawo wywierać dominujący wpływ na inną jednostkę gospodarczą zgodnie z umową zawartą z tą jednostką lub postanowieniami w jej akcie założycielskim lub umowie spółki;</w:t>
      </w:r>
    </w:p>
    <w:p w14:paraId="3C1A03E3" w14:textId="77777777" w:rsidR="00CC7467" w:rsidRPr="00556DCD" w:rsidRDefault="00CC7467" w:rsidP="00CC7467">
      <w:pPr>
        <w:pStyle w:val="Textbody"/>
        <w:tabs>
          <w:tab w:val="left" w:pos="255"/>
        </w:tabs>
        <w:spacing w:after="0" w:line="100" w:lineRule="atLeast"/>
        <w:jc w:val="both"/>
        <w:rPr>
          <w:rFonts w:ascii="Arial Narrow" w:hAnsi="Arial Narrow" w:cs="Arial"/>
          <w:color w:val="000000" w:themeColor="text1"/>
          <w:sz w:val="16"/>
          <w:szCs w:val="16"/>
          <w:lang w:val="pl-PL"/>
        </w:rPr>
      </w:pPr>
      <w:r w:rsidRPr="00556DCD">
        <w:rPr>
          <w:rFonts w:ascii="Arial Narrow" w:hAnsi="Arial Narrow" w:cs="Arial"/>
          <w:color w:val="000000" w:themeColor="text1"/>
          <w:sz w:val="16"/>
          <w:szCs w:val="16"/>
          <w:lang w:val="pl-PL"/>
        </w:rPr>
        <w:tab/>
        <w:t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14:paraId="4D13E831" w14:textId="77777777" w:rsidR="00CC238D" w:rsidRPr="00556DCD" w:rsidRDefault="00CC7467" w:rsidP="00954200">
      <w:pPr>
        <w:pStyle w:val="Tekstprzypisudolnego"/>
        <w:rPr>
          <w:rFonts w:ascii="Arial Narrow" w:hAnsi="Arial Narrow" w:cs="Arial"/>
          <w:color w:val="000000" w:themeColor="text1"/>
          <w:sz w:val="16"/>
          <w:szCs w:val="16"/>
        </w:rPr>
      </w:pPr>
      <w:r w:rsidRPr="00556DCD">
        <w:rPr>
          <w:rFonts w:ascii="Arial Narrow" w:hAnsi="Arial Narrow" w:cs="Arial"/>
          <w:color w:val="000000" w:themeColor="text1"/>
          <w:sz w:val="16"/>
          <w:szCs w:val="16"/>
        </w:rPr>
        <w:tab/>
        <w:t>Jednostki gospodarcze pozostające w jakimkolwiek ze stosunków, o których mowa w pkt a)-d),  za pośrednictwem jednej innej jednostki gospodarczej lub kilku innych jednostek gospodarczych również są uznawane za jedno przedsiębiorstwo.</w:t>
      </w:r>
    </w:p>
    <w:sectPr w:rsidR="00CC238D" w:rsidRPr="00556DCD" w:rsidSect="00BF3587">
      <w:headerReference w:type="default" r:id="rId8"/>
      <w:headerReference w:type="first" r:id="rId9"/>
      <w:footnotePr>
        <w:numRestart w:val="eachPage"/>
      </w:footnotePr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79996" w14:textId="77777777" w:rsidR="006E5EED" w:rsidRDefault="006E5EED">
      <w:r>
        <w:separator/>
      </w:r>
    </w:p>
  </w:endnote>
  <w:endnote w:type="continuationSeparator" w:id="0">
    <w:p w14:paraId="2A8F296A" w14:textId="77777777" w:rsidR="006E5EED" w:rsidRDefault="006E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F79A5" w14:textId="77777777" w:rsidR="006E5EED" w:rsidRDefault="006E5EED">
      <w:r>
        <w:separator/>
      </w:r>
    </w:p>
  </w:footnote>
  <w:footnote w:type="continuationSeparator" w:id="0">
    <w:p w14:paraId="055522A5" w14:textId="77777777" w:rsidR="006E5EED" w:rsidRDefault="006E5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97858" w14:textId="2A38BECA" w:rsidR="00F3667C" w:rsidRDefault="00006E06" w:rsidP="004751AB">
    <w:pPr>
      <w:pStyle w:val="Nagwek"/>
      <w:tabs>
        <w:tab w:val="left" w:pos="1785"/>
      </w:tabs>
      <w:rPr>
        <w:smallCaps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DFC0500" wp14:editId="1FCB9531">
          <wp:simplePos x="0" y="0"/>
          <wp:positionH relativeFrom="column">
            <wp:posOffset>-590550</wp:posOffset>
          </wp:positionH>
          <wp:positionV relativeFrom="paragraph">
            <wp:posOffset>123825</wp:posOffset>
          </wp:positionV>
          <wp:extent cx="1033145" cy="457200"/>
          <wp:effectExtent l="0" t="0" r="0" b="0"/>
          <wp:wrapSquare wrapText="bothSides"/>
          <wp:docPr id="2" name="grafik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667C">
      <w:rPr>
        <w:smallCaps/>
        <w:sz w:val="20"/>
      </w:rPr>
      <w:tab/>
    </w:r>
    <w:r w:rsidR="00F3667C"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489D8" w14:textId="77777777" w:rsidR="00F3667C" w:rsidRPr="00DA4EF5" w:rsidRDefault="00F3667C" w:rsidP="00156D2F">
    <w:pPr>
      <w:jc w:val="right"/>
      <w:rPr>
        <w:b/>
      </w:rPr>
    </w:pPr>
  </w:p>
  <w:p w14:paraId="0168D9DF" w14:textId="77777777"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09B2AE5"/>
    <w:multiLevelType w:val="hybridMultilevel"/>
    <w:tmpl w:val="89560A14"/>
    <w:lvl w:ilvl="0" w:tplc="C0260282">
      <w:start w:val="3"/>
      <w:numFmt w:val="bullet"/>
      <w:lvlText w:val=""/>
      <w:lvlJc w:val="left"/>
      <w:pPr>
        <w:ind w:left="108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24620F7"/>
    <w:multiLevelType w:val="multilevel"/>
    <w:tmpl w:val="9F30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9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0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4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7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2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5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D637978"/>
    <w:multiLevelType w:val="hybridMultilevel"/>
    <w:tmpl w:val="92DA1FAE"/>
    <w:lvl w:ilvl="0" w:tplc="7DCA51A4">
      <w:start w:val="3"/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41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2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8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50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3"/>
  </w:num>
  <w:num w:numId="3">
    <w:abstractNumId w:val="3"/>
  </w:num>
  <w:num w:numId="4">
    <w:abstractNumId w:val="31"/>
  </w:num>
  <w:num w:numId="5">
    <w:abstractNumId w:val="17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1"/>
  </w:num>
  <w:num w:numId="8">
    <w:abstractNumId w:val="27"/>
  </w:num>
  <w:num w:numId="9">
    <w:abstractNumId w:val="6"/>
  </w:num>
  <w:num w:numId="10">
    <w:abstractNumId w:val="13"/>
  </w:num>
  <w:num w:numId="11">
    <w:abstractNumId w:val="29"/>
  </w:num>
  <w:num w:numId="12">
    <w:abstractNumId w:val="34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5"/>
  </w:num>
  <w:num w:numId="20">
    <w:abstractNumId w:val="26"/>
  </w:num>
  <w:num w:numId="21">
    <w:abstractNumId w:val="48"/>
  </w:num>
  <w:num w:numId="22">
    <w:abstractNumId w:val="32"/>
  </w:num>
  <w:num w:numId="2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23"/>
  </w:num>
  <w:num w:numId="34">
    <w:abstractNumId w:val="18"/>
  </w:num>
  <w:num w:numId="35">
    <w:abstractNumId w:val="19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</w:num>
  <w:num w:numId="44">
    <w:abstractNumId w:val="45"/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  <w:num w:numId="47">
    <w:abstractNumId w:val="8"/>
  </w:num>
  <w:num w:numId="48">
    <w:abstractNumId w:val="39"/>
  </w:num>
  <w:num w:numId="49">
    <w:abstractNumId w:val="11"/>
  </w:num>
  <w:num w:numId="50">
    <w:abstractNumId w:val="1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97"/>
    <w:rsid w:val="00001EC5"/>
    <w:rsid w:val="00006E06"/>
    <w:rsid w:val="000106D4"/>
    <w:rsid w:val="00016A68"/>
    <w:rsid w:val="00021B16"/>
    <w:rsid w:val="000255D6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E2563"/>
    <w:rsid w:val="002F162C"/>
    <w:rsid w:val="002F79EB"/>
    <w:rsid w:val="003007AB"/>
    <w:rsid w:val="00302ABB"/>
    <w:rsid w:val="003062B0"/>
    <w:rsid w:val="003137BB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B73E2"/>
    <w:rsid w:val="003B788D"/>
    <w:rsid w:val="003C0B35"/>
    <w:rsid w:val="003C3B64"/>
    <w:rsid w:val="003D2F30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274E5"/>
    <w:rsid w:val="00430928"/>
    <w:rsid w:val="00441818"/>
    <w:rsid w:val="00452496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69ED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C4443"/>
    <w:rsid w:val="004D42E8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56DCD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264"/>
    <w:rsid w:val="006014E0"/>
    <w:rsid w:val="00606094"/>
    <w:rsid w:val="00606A88"/>
    <w:rsid w:val="006079BA"/>
    <w:rsid w:val="006159E4"/>
    <w:rsid w:val="00620B47"/>
    <w:rsid w:val="006330DB"/>
    <w:rsid w:val="00633618"/>
    <w:rsid w:val="00633A9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A5036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5EED"/>
    <w:rsid w:val="006E6A9A"/>
    <w:rsid w:val="006F27C9"/>
    <w:rsid w:val="006F4E38"/>
    <w:rsid w:val="006F5590"/>
    <w:rsid w:val="007019D8"/>
    <w:rsid w:val="00710329"/>
    <w:rsid w:val="00710501"/>
    <w:rsid w:val="00715FF4"/>
    <w:rsid w:val="0072609D"/>
    <w:rsid w:val="0073021D"/>
    <w:rsid w:val="00745514"/>
    <w:rsid w:val="007517F5"/>
    <w:rsid w:val="00753331"/>
    <w:rsid w:val="00763D47"/>
    <w:rsid w:val="00772197"/>
    <w:rsid w:val="007818FF"/>
    <w:rsid w:val="0078195F"/>
    <w:rsid w:val="00787411"/>
    <w:rsid w:val="007947AD"/>
    <w:rsid w:val="007A1A91"/>
    <w:rsid w:val="007A1DAD"/>
    <w:rsid w:val="007A31A5"/>
    <w:rsid w:val="007B70E9"/>
    <w:rsid w:val="007B774C"/>
    <w:rsid w:val="007C2603"/>
    <w:rsid w:val="007C2B26"/>
    <w:rsid w:val="007C4BBD"/>
    <w:rsid w:val="007C6179"/>
    <w:rsid w:val="007F004F"/>
    <w:rsid w:val="007F0D35"/>
    <w:rsid w:val="007F5AED"/>
    <w:rsid w:val="00801803"/>
    <w:rsid w:val="0080303C"/>
    <w:rsid w:val="00807766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69BB"/>
    <w:rsid w:val="008773B0"/>
    <w:rsid w:val="00883A8D"/>
    <w:rsid w:val="008909EC"/>
    <w:rsid w:val="008A099B"/>
    <w:rsid w:val="008A2C06"/>
    <w:rsid w:val="008A35EC"/>
    <w:rsid w:val="008A4B9A"/>
    <w:rsid w:val="008A640C"/>
    <w:rsid w:val="008A657C"/>
    <w:rsid w:val="008B03B7"/>
    <w:rsid w:val="008B7324"/>
    <w:rsid w:val="008B7ADA"/>
    <w:rsid w:val="008D02FA"/>
    <w:rsid w:val="008E2A00"/>
    <w:rsid w:val="008E2B9C"/>
    <w:rsid w:val="008E77E2"/>
    <w:rsid w:val="008E7F8E"/>
    <w:rsid w:val="008F7D23"/>
    <w:rsid w:val="00902DC5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54200"/>
    <w:rsid w:val="0096128B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D77AC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81500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41CB8"/>
    <w:rsid w:val="00C43D49"/>
    <w:rsid w:val="00C577A1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A7BA0"/>
    <w:rsid w:val="00CB33B6"/>
    <w:rsid w:val="00CC0950"/>
    <w:rsid w:val="00CC238D"/>
    <w:rsid w:val="00CC2B42"/>
    <w:rsid w:val="00CC2C4A"/>
    <w:rsid w:val="00CC7467"/>
    <w:rsid w:val="00CD222B"/>
    <w:rsid w:val="00CD30CA"/>
    <w:rsid w:val="00CD34E9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7A48"/>
    <w:rsid w:val="00DB277E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27101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94B05"/>
    <w:rsid w:val="00F9616E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0E133D9"/>
  <w15:docId w15:val="{94BB4879-9C34-47CA-94E5-1AEF6EC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3B73E2"/>
    <w:pPr>
      <w:ind w:left="240" w:hanging="240"/>
    </w:pPr>
  </w:style>
  <w:style w:type="paragraph" w:styleId="Nagwekindeksu">
    <w:name w:val="index heading"/>
    <w:basedOn w:val="Normalny"/>
    <w:next w:val="Indeks1"/>
    <w:unhideWhenUsed/>
    <w:rsid w:val="003B73E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4995D-C2FA-42FA-A700-EB33C19C2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Teresa Barcik</cp:lastModifiedBy>
  <cp:revision>9</cp:revision>
  <cp:lastPrinted>2023-01-04T08:39:00Z</cp:lastPrinted>
  <dcterms:created xsi:type="dcterms:W3CDTF">2020-01-13T07:50:00Z</dcterms:created>
  <dcterms:modified xsi:type="dcterms:W3CDTF">2024-01-30T11:54:00Z</dcterms:modified>
</cp:coreProperties>
</file>