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80599" w14:textId="1DB015BC" w:rsidR="00915678" w:rsidRPr="00937F6F" w:rsidRDefault="00C64E5B" w:rsidP="00C64E5B">
      <w:pPr>
        <w:pStyle w:val="Stopka"/>
        <w:tabs>
          <w:tab w:val="left" w:pos="200"/>
        </w:tabs>
        <w:rPr>
          <w:rFonts w:ascii="Arial Narrow" w:hAnsi="Arial Narrow" w:cstheme="minorHAnsi"/>
          <w:sz w:val="22"/>
          <w:szCs w:val="22"/>
        </w:rPr>
      </w:pPr>
      <w:r w:rsidRPr="00C64E5B">
        <w:rPr>
          <w:i/>
          <w:color w:val="0070C0"/>
          <w:sz w:val="18"/>
          <w:szCs w:val="18"/>
        </w:rPr>
        <w:t xml:space="preserve">Druk wniosku obowiązujący w </w:t>
      </w:r>
      <w:r w:rsidR="000523B7">
        <w:rPr>
          <w:i/>
          <w:color w:val="0070C0"/>
          <w:sz w:val="18"/>
          <w:szCs w:val="18"/>
        </w:rPr>
        <w:t>202</w:t>
      </w:r>
      <w:r w:rsidR="005724FA">
        <w:rPr>
          <w:i/>
          <w:color w:val="0070C0"/>
          <w:sz w:val="18"/>
          <w:szCs w:val="18"/>
        </w:rPr>
        <w:t>4</w:t>
      </w:r>
      <w:r w:rsidR="000523B7">
        <w:rPr>
          <w:i/>
          <w:color w:val="0070C0"/>
          <w:sz w:val="18"/>
          <w:szCs w:val="18"/>
        </w:rPr>
        <w:t>r.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DF63B9" w:rsidRPr="00C64E5B">
        <w:rPr>
          <w:rFonts w:ascii="Arial Narrow" w:hAnsi="Arial Narrow" w:cstheme="minorHAnsi"/>
          <w:b/>
          <w:sz w:val="20"/>
          <w:szCs w:val="20"/>
        </w:rPr>
        <w:t xml:space="preserve">Załącznik nr 3 </w:t>
      </w:r>
      <w:r w:rsidR="006148CF" w:rsidRPr="00C64E5B">
        <w:rPr>
          <w:rFonts w:ascii="Arial Narrow" w:hAnsi="Arial Narrow" w:cstheme="minorHAnsi"/>
          <w:b/>
          <w:sz w:val="20"/>
          <w:szCs w:val="20"/>
        </w:rPr>
        <w:t>do wniosku o przyznanie środków z</w:t>
      </w:r>
      <w:r w:rsidR="0097071A" w:rsidRPr="00C64E5B">
        <w:rPr>
          <w:rFonts w:ascii="Arial Narrow" w:hAnsi="Arial Narrow" w:cstheme="minorHAnsi"/>
          <w:b/>
          <w:sz w:val="20"/>
          <w:szCs w:val="20"/>
        </w:rPr>
        <w:t xml:space="preserve"> KFS</w:t>
      </w:r>
      <w:r w:rsidR="0097071A" w:rsidRPr="00937F6F">
        <w:rPr>
          <w:rFonts w:ascii="Arial Narrow" w:hAnsi="Arial Narrow" w:cstheme="minorHAnsi"/>
          <w:sz w:val="22"/>
          <w:szCs w:val="22"/>
        </w:rPr>
        <w:t xml:space="preserve">    </w:t>
      </w:r>
    </w:p>
    <w:p w14:paraId="69BBC9A6" w14:textId="77777777" w:rsidR="00C64E5B" w:rsidRDefault="00C64E5B" w:rsidP="008138F2">
      <w:pPr>
        <w:jc w:val="both"/>
        <w:rPr>
          <w:rFonts w:ascii="Arial Narrow" w:hAnsi="Arial Narrow" w:cstheme="minorHAnsi"/>
          <w:sz w:val="22"/>
          <w:szCs w:val="22"/>
        </w:rPr>
      </w:pPr>
    </w:p>
    <w:p w14:paraId="6433C3F0" w14:textId="77777777" w:rsidR="00915678" w:rsidRPr="00937F6F" w:rsidRDefault="00915678" w:rsidP="008138F2">
      <w:pPr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>………………………………………………….</w:t>
      </w:r>
      <w:r w:rsidRPr="00937F6F">
        <w:rPr>
          <w:rFonts w:ascii="Arial Narrow" w:hAnsi="Arial Narrow" w:cstheme="minorHAnsi"/>
          <w:sz w:val="22"/>
          <w:szCs w:val="22"/>
        </w:rPr>
        <w:tab/>
      </w:r>
      <w:r w:rsidRPr="00937F6F">
        <w:rPr>
          <w:rFonts w:ascii="Arial Narrow" w:hAnsi="Arial Narrow" w:cstheme="minorHAnsi"/>
          <w:sz w:val="22"/>
          <w:szCs w:val="22"/>
        </w:rPr>
        <w:tab/>
      </w:r>
      <w:r w:rsidRPr="00937F6F">
        <w:rPr>
          <w:rFonts w:ascii="Arial Narrow" w:hAnsi="Arial Narrow" w:cstheme="minorHAnsi"/>
          <w:sz w:val="22"/>
          <w:szCs w:val="22"/>
        </w:rPr>
        <w:tab/>
      </w:r>
      <w:r w:rsidRPr="00937F6F">
        <w:rPr>
          <w:rFonts w:ascii="Arial Narrow" w:hAnsi="Arial Narrow" w:cstheme="minorHAnsi"/>
          <w:sz w:val="22"/>
          <w:szCs w:val="22"/>
        </w:rPr>
        <w:tab/>
      </w:r>
      <w:r w:rsidRPr="00937F6F">
        <w:rPr>
          <w:rFonts w:ascii="Arial Narrow" w:hAnsi="Arial Narrow" w:cstheme="minorHAnsi"/>
          <w:sz w:val="22"/>
          <w:szCs w:val="22"/>
        </w:rPr>
        <w:tab/>
        <w:t>.</w:t>
      </w:r>
    </w:p>
    <w:p w14:paraId="30F0B7D6" w14:textId="77777777" w:rsidR="00915678" w:rsidRPr="00937F6F" w:rsidRDefault="00915678" w:rsidP="008138F2">
      <w:pPr>
        <w:jc w:val="both"/>
        <w:rPr>
          <w:rFonts w:ascii="Arial Narrow" w:hAnsi="Arial Narrow" w:cstheme="minorHAnsi"/>
          <w:i/>
          <w:sz w:val="20"/>
          <w:szCs w:val="20"/>
        </w:rPr>
      </w:pPr>
      <w:r w:rsidRPr="00937F6F">
        <w:rPr>
          <w:rFonts w:ascii="Arial Narrow" w:hAnsi="Arial Narrow" w:cstheme="minorHAnsi"/>
          <w:i/>
          <w:sz w:val="20"/>
          <w:szCs w:val="20"/>
        </w:rPr>
        <w:t>nazwa / imię i nazwisko pracodawcy</w:t>
      </w:r>
    </w:p>
    <w:p w14:paraId="1DC96AEE" w14:textId="77777777" w:rsidR="00915678" w:rsidRPr="00C64E5B" w:rsidRDefault="00915678" w:rsidP="008138F2">
      <w:pPr>
        <w:pStyle w:val="Domy"/>
        <w:tabs>
          <w:tab w:val="center" w:pos="7371"/>
        </w:tabs>
        <w:rPr>
          <w:rFonts w:ascii="Arial Narrow" w:hAnsi="Arial Narrow" w:cstheme="minorHAnsi"/>
          <w:sz w:val="16"/>
          <w:szCs w:val="16"/>
          <w:lang w:val="pl-PL"/>
        </w:rPr>
      </w:pPr>
      <w:r w:rsidRPr="00937F6F">
        <w:rPr>
          <w:rFonts w:ascii="Arial Narrow" w:hAnsi="Arial Narrow" w:cstheme="minorHAnsi"/>
          <w:sz w:val="22"/>
          <w:szCs w:val="22"/>
          <w:lang w:val="pl-PL"/>
        </w:rPr>
        <w:t xml:space="preserve">                                                      </w:t>
      </w:r>
      <w:r w:rsidRPr="00937F6F">
        <w:rPr>
          <w:rFonts w:ascii="Arial Narrow" w:hAnsi="Arial Narrow" w:cstheme="minorHAnsi"/>
          <w:sz w:val="22"/>
          <w:szCs w:val="22"/>
          <w:lang w:val="pl-PL"/>
        </w:rPr>
        <w:tab/>
        <w:t xml:space="preserve">  </w:t>
      </w:r>
      <w:r w:rsidRPr="00C64E5B">
        <w:rPr>
          <w:rFonts w:ascii="Arial Narrow" w:hAnsi="Arial Narrow" w:cstheme="minorHAnsi"/>
          <w:sz w:val="16"/>
          <w:szCs w:val="16"/>
          <w:lang w:val="pl-PL"/>
        </w:rPr>
        <w:t>. . . . . . . . . . . . . . . . . . . . . . . . . . . . . . . . . . . . . . . . . . .</w:t>
      </w:r>
    </w:p>
    <w:p w14:paraId="5317EC4D" w14:textId="77777777" w:rsidR="00915678" w:rsidRPr="00C64E5B" w:rsidRDefault="00915678" w:rsidP="008138F2">
      <w:pPr>
        <w:pStyle w:val="Domy"/>
        <w:tabs>
          <w:tab w:val="center" w:pos="7371"/>
        </w:tabs>
        <w:rPr>
          <w:rFonts w:ascii="Arial Narrow" w:hAnsi="Arial Narrow" w:cstheme="minorHAnsi"/>
          <w:i/>
          <w:sz w:val="16"/>
          <w:szCs w:val="16"/>
          <w:lang w:val="pl-PL"/>
        </w:rPr>
      </w:pPr>
      <w:r w:rsidRPr="00937F6F">
        <w:rPr>
          <w:rFonts w:ascii="Arial Narrow" w:hAnsi="Arial Narrow" w:cstheme="minorHAnsi"/>
          <w:sz w:val="22"/>
          <w:szCs w:val="22"/>
          <w:lang w:val="pl-PL"/>
        </w:rPr>
        <w:tab/>
      </w:r>
      <w:r w:rsidRPr="00C64E5B">
        <w:rPr>
          <w:rFonts w:ascii="Arial Narrow" w:hAnsi="Arial Narrow" w:cstheme="minorHAnsi"/>
          <w:i/>
          <w:sz w:val="16"/>
          <w:szCs w:val="16"/>
          <w:lang w:val="pl-PL"/>
        </w:rPr>
        <w:t xml:space="preserve">  miejscowość, data</w:t>
      </w:r>
    </w:p>
    <w:p w14:paraId="57D11685" w14:textId="77777777" w:rsidR="00937F6F" w:rsidRDefault="00937F6F" w:rsidP="008138F2">
      <w:pPr>
        <w:pStyle w:val="Domy"/>
        <w:jc w:val="center"/>
        <w:rPr>
          <w:rFonts w:ascii="Arial Narrow" w:hAnsi="Arial Narrow" w:cstheme="minorHAnsi"/>
          <w:b/>
          <w:bCs/>
          <w:sz w:val="22"/>
          <w:szCs w:val="22"/>
          <w:lang w:val="pl-PL"/>
        </w:rPr>
      </w:pPr>
    </w:p>
    <w:p w14:paraId="0B59D046" w14:textId="77777777" w:rsidR="00915678" w:rsidRPr="00937F6F" w:rsidRDefault="00915678" w:rsidP="008138F2">
      <w:pPr>
        <w:pStyle w:val="Domy"/>
        <w:jc w:val="center"/>
        <w:rPr>
          <w:rFonts w:ascii="Arial Narrow" w:hAnsi="Arial Narrow" w:cstheme="minorHAnsi"/>
          <w:b/>
          <w:bCs/>
          <w:sz w:val="22"/>
          <w:szCs w:val="22"/>
          <w:lang w:val="pl-PL"/>
        </w:rPr>
      </w:pPr>
      <w:r w:rsidRPr="00937F6F">
        <w:rPr>
          <w:rFonts w:ascii="Arial Narrow" w:hAnsi="Arial Narrow" w:cstheme="minorHAnsi"/>
          <w:b/>
          <w:bCs/>
          <w:sz w:val="22"/>
          <w:szCs w:val="22"/>
          <w:lang w:val="pl-PL"/>
        </w:rPr>
        <w:t>OŚWIADCZENIE WNIOSKODAWCY</w:t>
      </w:r>
    </w:p>
    <w:p w14:paraId="0F97CCBF" w14:textId="77777777" w:rsidR="00937F6F" w:rsidRDefault="00937F6F" w:rsidP="008138F2">
      <w:pPr>
        <w:pStyle w:val="Domy"/>
        <w:jc w:val="both"/>
        <w:rPr>
          <w:rFonts w:ascii="Arial Narrow" w:hAnsi="Arial Narrow" w:cstheme="minorHAnsi"/>
          <w:sz w:val="22"/>
          <w:szCs w:val="22"/>
          <w:lang w:val="pl-PL"/>
        </w:rPr>
      </w:pPr>
    </w:p>
    <w:p w14:paraId="4D968185" w14:textId="77777777" w:rsidR="00915678" w:rsidRDefault="00915678" w:rsidP="008138F2">
      <w:pPr>
        <w:pStyle w:val="Domy"/>
        <w:jc w:val="both"/>
        <w:rPr>
          <w:rFonts w:ascii="Arial Narrow" w:hAnsi="Arial Narrow" w:cstheme="minorHAnsi"/>
          <w:sz w:val="22"/>
          <w:szCs w:val="22"/>
          <w:lang w:val="pl-PL"/>
        </w:rPr>
      </w:pPr>
      <w:r w:rsidRPr="00937F6F">
        <w:rPr>
          <w:rFonts w:ascii="Arial Narrow" w:hAnsi="Arial Narrow" w:cstheme="minorHAnsi"/>
          <w:sz w:val="22"/>
          <w:szCs w:val="22"/>
          <w:lang w:val="pl-PL"/>
        </w:rPr>
        <w:t>Oświadczam co następuje:</w:t>
      </w:r>
    </w:p>
    <w:p w14:paraId="21F3A5C2" w14:textId="77777777" w:rsidR="00937F6F" w:rsidRPr="00937F6F" w:rsidRDefault="00937F6F" w:rsidP="008138F2">
      <w:pPr>
        <w:pStyle w:val="Domy"/>
        <w:jc w:val="both"/>
        <w:rPr>
          <w:rFonts w:ascii="Arial Narrow" w:hAnsi="Arial Narrow" w:cstheme="minorHAnsi"/>
          <w:sz w:val="22"/>
          <w:szCs w:val="22"/>
          <w:lang w:val="pl-PL"/>
        </w:rPr>
      </w:pPr>
    </w:p>
    <w:p w14:paraId="1B2AC02C" w14:textId="77777777" w:rsidR="009914F1" w:rsidRPr="00937F6F" w:rsidRDefault="009914F1" w:rsidP="008138F2">
      <w:pPr>
        <w:pStyle w:val="NormalnyWeb1"/>
        <w:numPr>
          <w:ilvl w:val="0"/>
          <w:numId w:val="37"/>
        </w:numPr>
        <w:tabs>
          <w:tab w:val="left" w:pos="13"/>
        </w:tabs>
        <w:spacing w:before="0" w:after="0"/>
        <w:ind w:left="357" w:hanging="357"/>
        <w:jc w:val="both"/>
        <w:rPr>
          <w:rFonts w:ascii="Arial Narrow" w:hAnsi="Arial Narrow" w:cstheme="minorHAnsi"/>
          <w:sz w:val="22"/>
          <w:szCs w:val="22"/>
        </w:rPr>
      </w:pPr>
      <w:proofErr w:type="spellStart"/>
      <w:r w:rsidRPr="00937F6F">
        <w:rPr>
          <w:rFonts w:ascii="Arial Narrow" w:hAnsi="Arial Narrow" w:cstheme="minorHAnsi"/>
          <w:sz w:val="22"/>
          <w:szCs w:val="22"/>
        </w:rPr>
        <w:t>Spełniam</w:t>
      </w:r>
      <w:proofErr w:type="spellEnd"/>
      <w:r w:rsidRPr="00937F6F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937F6F">
        <w:rPr>
          <w:rFonts w:ascii="Arial Narrow" w:hAnsi="Arial Narrow" w:cstheme="minorHAnsi"/>
          <w:sz w:val="22"/>
          <w:szCs w:val="22"/>
        </w:rPr>
        <w:t>warunki</w:t>
      </w:r>
      <w:proofErr w:type="spellEnd"/>
      <w:r w:rsidRPr="00937F6F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937F6F">
        <w:rPr>
          <w:rFonts w:ascii="Arial Narrow" w:hAnsi="Arial Narrow" w:cstheme="minorHAnsi"/>
          <w:sz w:val="22"/>
          <w:szCs w:val="22"/>
        </w:rPr>
        <w:t>określone</w:t>
      </w:r>
      <w:proofErr w:type="spellEnd"/>
      <w:r w:rsidRPr="00937F6F">
        <w:rPr>
          <w:rFonts w:ascii="Arial Narrow" w:hAnsi="Arial Narrow" w:cstheme="minorHAnsi"/>
          <w:sz w:val="22"/>
          <w:szCs w:val="22"/>
        </w:rPr>
        <w:t xml:space="preserve"> w </w:t>
      </w:r>
      <w:proofErr w:type="spellStart"/>
      <w:r w:rsidRPr="00937F6F">
        <w:rPr>
          <w:rFonts w:ascii="Arial Narrow" w:hAnsi="Arial Narrow" w:cstheme="minorHAnsi"/>
          <w:sz w:val="22"/>
          <w:szCs w:val="22"/>
        </w:rPr>
        <w:t>rozporządzeniu</w:t>
      </w:r>
      <w:proofErr w:type="spellEnd"/>
      <w:r w:rsidRPr="00937F6F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937F6F">
        <w:rPr>
          <w:rFonts w:ascii="Arial Narrow" w:hAnsi="Arial Narrow" w:cstheme="minorHAnsi"/>
          <w:sz w:val="22"/>
          <w:szCs w:val="22"/>
        </w:rPr>
        <w:t>Ministra</w:t>
      </w:r>
      <w:proofErr w:type="spellEnd"/>
      <w:r w:rsidRPr="00937F6F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937F6F">
        <w:rPr>
          <w:rFonts w:ascii="Arial Narrow" w:hAnsi="Arial Narrow" w:cstheme="minorHAnsi"/>
          <w:sz w:val="22"/>
          <w:szCs w:val="22"/>
        </w:rPr>
        <w:t>Pracy</w:t>
      </w:r>
      <w:proofErr w:type="spellEnd"/>
      <w:r w:rsidRPr="00937F6F">
        <w:rPr>
          <w:rFonts w:ascii="Arial Narrow" w:hAnsi="Arial Narrow" w:cstheme="minorHAnsi"/>
          <w:sz w:val="22"/>
          <w:szCs w:val="22"/>
        </w:rPr>
        <w:t xml:space="preserve"> i </w:t>
      </w:r>
      <w:proofErr w:type="spellStart"/>
      <w:r w:rsidRPr="00937F6F">
        <w:rPr>
          <w:rFonts w:ascii="Arial Narrow" w:hAnsi="Arial Narrow" w:cstheme="minorHAnsi"/>
          <w:sz w:val="22"/>
          <w:szCs w:val="22"/>
        </w:rPr>
        <w:t>Polityki</w:t>
      </w:r>
      <w:proofErr w:type="spellEnd"/>
      <w:r w:rsidRPr="00937F6F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937F6F">
        <w:rPr>
          <w:rFonts w:ascii="Arial Narrow" w:hAnsi="Arial Narrow" w:cstheme="minorHAnsi"/>
          <w:sz w:val="22"/>
          <w:szCs w:val="22"/>
        </w:rPr>
        <w:t>Społecznej</w:t>
      </w:r>
      <w:proofErr w:type="spellEnd"/>
      <w:r w:rsidRPr="00937F6F">
        <w:rPr>
          <w:rFonts w:ascii="Arial Narrow" w:hAnsi="Arial Narrow" w:cstheme="minorHAnsi"/>
          <w:sz w:val="22"/>
          <w:szCs w:val="22"/>
        </w:rPr>
        <w:t xml:space="preserve"> z </w:t>
      </w:r>
      <w:proofErr w:type="spellStart"/>
      <w:r w:rsidRPr="00937F6F">
        <w:rPr>
          <w:rFonts w:ascii="Arial Narrow" w:hAnsi="Arial Narrow" w:cstheme="minorHAnsi"/>
          <w:sz w:val="22"/>
          <w:szCs w:val="22"/>
        </w:rPr>
        <w:t>dnia</w:t>
      </w:r>
      <w:proofErr w:type="spellEnd"/>
      <w:r w:rsidRPr="00937F6F">
        <w:rPr>
          <w:rFonts w:ascii="Arial Narrow" w:hAnsi="Arial Narrow" w:cstheme="minorHAnsi"/>
          <w:sz w:val="22"/>
          <w:szCs w:val="22"/>
        </w:rPr>
        <w:t xml:space="preserve"> 14 </w:t>
      </w:r>
      <w:proofErr w:type="spellStart"/>
      <w:r w:rsidRPr="00937F6F">
        <w:rPr>
          <w:rFonts w:ascii="Arial Narrow" w:hAnsi="Arial Narrow" w:cstheme="minorHAnsi"/>
          <w:sz w:val="22"/>
          <w:szCs w:val="22"/>
        </w:rPr>
        <w:t>maja</w:t>
      </w:r>
      <w:proofErr w:type="spellEnd"/>
      <w:r w:rsidRPr="00937F6F">
        <w:rPr>
          <w:rFonts w:ascii="Arial Narrow" w:hAnsi="Arial Narrow" w:cstheme="minorHAnsi"/>
          <w:sz w:val="22"/>
          <w:szCs w:val="22"/>
        </w:rPr>
        <w:t xml:space="preserve"> 2014r. </w:t>
      </w:r>
      <w:r w:rsidRPr="00937F6F">
        <w:rPr>
          <w:rFonts w:ascii="Arial Narrow" w:hAnsi="Arial Narrow" w:cstheme="minorHAnsi"/>
          <w:iCs/>
          <w:sz w:val="22"/>
          <w:szCs w:val="22"/>
        </w:rPr>
        <w:t>w </w:t>
      </w:r>
      <w:proofErr w:type="spellStart"/>
      <w:r w:rsidRPr="00937F6F">
        <w:rPr>
          <w:rFonts w:ascii="Arial Narrow" w:hAnsi="Arial Narrow" w:cstheme="minorHAnsi"/>
          <w:iCs/>
          <w:sz w:val="22"/>
          <w:szCs w:val="22"/>
        </w:rPr>
        <w:t>sprawie</w:t>
      </w:r>
      <w:proofErr w:type="spellEnd"/>
      <w:r w:rsidRPr="00937F6F">
        <w:rPr>
          <w:rFonts w:ascii="Arial Narrow" w:hAnsi="Arial Narrow" w:cstheme="minorHAnsi"/>
          <w:iCs/>
          <w:sz w:val="22"/>
          <w:szCs w:val="22"/>
        </w:rPr>
        <w:t xml:space="preserve"> </w:t>
      </w:r>
      <w:proofErr w:type="spellStart"/>
      <w:r w:rsidRPr="00937F6F">
        <w:rPr>
          <w:rFonts w:ascii="Arial Narrow" w:hAnsi="Arial Narrow" w:cstheme="minorHAnsi"/>
          <w:iCs/>
          <w:sz w:val="22"/>
          <w:szCs w:val="22"/>
        </w:rPr>
        <w:t>przyznawania</w:t>
      </w:r>
      <w:proofErr w:type="spellEnd"/>
      <w:r w:rsidRPr="00937F6F">
        <w:rPr>
          <w:rFonts w:ascii="Arial Narrow" w:hAnsi="Arial Narrow" w:cstheme="minorHAnsi"/>
          <w:iCs/>
          <w:sz w:val="22"/>
          <w:szCs w:val="22"/>
        </w:rPr>
        <w:t xml:space="preserve"> </w:t>
      </w:r>
      <w:proofErr w:type="spellStart"/>
      <w:r w:rsidRPr="00937F6F">
        <w:rPr>
          <w:rFonts w:ascii="Arial Narrow" w:hAnsi="Arial Narrow" w:cstheme="minorHAnsi"/>
          <w:iCs/>
          <w:sz w:val="22"/>
          <w:szCs w:val="22"/>
        </w:rPr>
        <w:t>środków</w:t>
      </w:r>
      <w:proofErr w:type="spellEnd"/>
      <w:r w:rsidRPr="00937F6F">
        <w:rPr>
          <w:rFonts w:ascii="Arial Narrow" w:hAnsi="Arial Narrow" w:cstheme="minorHAnsi"/>
          <w:iCs/>
          <w:sz w:val="22"/>
          <w:szCs w:val="22"/>
        </w:rPr>
        <w:t xml:space="preserve"> z </w:t>
      </w:r>
      <w:proofErr w:type="spellStart"/>
      <w:r w:rsidRPr="00937F6F">
        <w:rPr>
          <w:rFonts w:ascii="Arial Narrow" w:hAnsi="Arial Narrow" w:cstheme="minorHAnsi"/>
          <w:iCs/>
          <w:sz w:val="22"/>
          <w:szCs w:val="22"/>
        </w:rPr>
        <w:t>Krajowego</w:t>
      </w:r>
      <w:proofErr w:type="spellEnd"/>
      <w:r w:rsidR="00CC238D" w:rsidRPr="00937F6F">
        <w:rPr>
          <w:rFonts w:ascii="Arial Narrow" w:hAnsi="Arial Narrow" w:cstheme="minorHAnsi"/>
          <w:iCs/>
          <w:sz w:val="22"/>
          <w:szCs w:val="22"/>
        </w:rPr>
        <w:t xml:space="preserve"> </w:t>
      </w:r>
      <w:r w:rsidRPr="00937F6F">
        <w:rPr>
          <w:rFonts w:ascii="Arial Narrow" w:hAnsi="Arial Narrow" w:cstheme="minorHAnsi"/>
          <w:iCs/>
          <w:sz w:val="22"/>
          <w:szCs w:val="22"/>
        </w:rPr>
        <w:t xml:space="preserve"> </w:t>
      </w:r>
      <w:proofErr w:type="spellStart"/>
      <w:r w:rsidRPr="00937F6F">
        <w:rPr>
          <w:rFonts w:ascii="Arial Narrow" w:hAnsi="Arial Narrow" w:cstheme="minorHAnsi"/>
          <w:iCs/>
          <w:sz w:val="22"/>
          <w:szCs w:val="22"/>
        </w:rPr>
        <w:t>Funduszu</w:t>
      </w:r>
      <w:proofErr w:type="spellEnd"/>
      <w:r w:rsidRPr="00937F6F">
        <w:rPr>
          <w:rFonts w:ascii="Arial Narrow" w:hAnsi="Arial Narrow" w:cstheme="minorHAnsi"/>
          <w:iCs/>
          <w:sz w:val="22"/>
          <w:szCs w:val="22"/>
        </w:rPr>
        <w:t xml:space="preserve"> </w:t>
      </w:r>
      <w:proofErr w:type="spellStart"/>
      <w:r w:rsidRPr="00937F6F">
        <w:rPr>
          <w:rFonts w:ascii="Arial Narrow" w:hAnsi="Arial Narrow" w:cstheme="minorHAnsi"/>
          <w:iCs/>
          <w:sz w:val="22"/>
          <w:szCs w:val="22"/>
        </w:rPr>
        <w:t>Szkoleniowego</w:t>
      </w:r>
      <w:proofErr w:type="spellEnd"/>
      <w:r w:rsidRPr="00937F6F">
        <w:rPr>
          <w:rFonts w:ascii="Arial Narrow" w:hAnsi="Arial Narrow" w:cstheme="minorHAnsi"/>
          <w:sz w:val="22"/>
          <w:szCs w:val="22"/>
        </w:rPr>
        <w:t xml:space="preserve"> (</w:t>
      </w:r>
      <w:proofErr w:type="spellStart"/>
      <w:r w:rsidR="000C6AFE" w:rsidRPr="00937F6F">
        <w:rPr>
          <w:rFonts w:ascii="Arial Narrow" w:hAnsi="Arial Narrow" w:cstheme="minorHAnsi"/>
          <w:sz w:val="22"/>
          <w:szCs w:val="22"/>
        </w:rPr>
        <w:t>tj</w:t>
      </w:r>
      <w:proofErr w:type="spellEnd"/>
      <w:r w:rsidR="000C6AFE" w:rsidRPr="00937F6F">
        <w:rPr>
          <w:rFonts w:ascii="Arial Narrow" w:hAnsi="Arial Narrow" w:cstheme="minorHAnsi"/>
          <w:sz w:val="22"/>
          <w:szCs w:val="22"/>
        </w:rPr>
        <w:t xml:space="preserve">. </w:t>
      </w:r>
      <w:r w:rsidRPr="00937F6F">
        <w:rPr>
          <w:rFonts w:ascii="Arial Narrow" w:hAnsi="Arial Narrow" w:cstheme="minorHAnsi"/>
          <w:sz w:val="22"/>
          <w:szCs w:val="22"/>
        </w:rPr>
        <w:t>Dz. U. z 201</w:t>
      </w:r>
      <w:r w:rsidR="000C6AFE" w:rsidRPr="00937F6F">
        <w:rPr>
          <w:rFonts w:ascii="Arial Narrow" w:hAnsi="Arial Narrow" w:cstheme="minorHAnsi"/>
          <w:sz w:val="22"/>
          <w:szCs w:val="22"/>
        </w:rPr>
        <w:t>9</w:t>
      </w:r>
      <w:r w:rsidRPr="00937F6F">
        <w:rPr>
          <w:rFonts w:ascii="Arial Narrow" w:hAnsi="Arial Narrow" w:cstheme="minorHAnsi"/>
          <w:sz w:val="22"/>
          <w:szCs w:val="22"/>
        </w:rPr>
        <w:t xml:space="preserve">r., </w:t>
      </w:r>
      <w:proofErr w:type="spellStart"/>
      <w:r w:rsidRPr="00937F6F">
        <w:rPr>
          <w:rFonts w:ascii="Arial Narrow" w:hAnsi="Arial Narrow" w:cstheme="minorHAnsi"/>
          <w:sz w:val="22"/>
          <w:szCs w:val="22"/>
        </w:rPr>
        <w:t>poz</w:t>
      </w:r>
      <w:proofErr w:type="spellEnd"/>
      <w:r w:rsidRPr="00937F6F">
        <w:rPr>
          <w:rFonts w:ascii="Arial Narrow" w:hAnsi="Arial Narrow" w:cstheme="minorHAnsi"/>
          <w:sz w:val="22"/>
          <w:szCs w:val="22"/>
        </w:rPr>
        <w:t xml:space="preserve">. </w:t>
      </w:r>
      <w:r w:rsidR="000C6AFE" w:rsidRPr="00937F6F">
        <w:rPr>
          <w:rFonts w:ascii="Arial Narrow" w:hAnsi="Arial Narrow" w:cstheme="minorHAnsi"/>
          <w:sz w:val="22"/>
          <w:szCs w:val="22"/>
        </w:rPr>
        <w:t>1482</w:t>
      </w:r>
      <w:r w:rsidRPr="00937F6F">
        <w:rPr>
          <w:rFonts w:ascii="Arial Narrow" w:hAnsi="Arial Narrow" w:cstheme="minorHAnsi"/>
          <w:sz w:val="22"/>
          <w:szCs w:val="22"/>
        </w:rPr>
        <w:t>).</w:t>
      </w:r>
    </w:p>
    <w:p w14:paraId="521B1068" w14:textId="77777777" w:rsidR="00E62718" w:rsidRPr="00937F6F" w:rsidRDefault="00E62718" w:rsidP="008138F2">
      <w:pPr>
        <w:pStyle w:val="Default"/>
        <w:numPr>
          <w:ilvl w:val="0"/>
          <w:numId w:val="37"/>
        </w:numPr>
        <w:ind w:left="425" w:hanging="425"/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>Jestem pracodawcą w rozumieniu art.3 ustawy z dnia 26 czerwca 1974 r. – Kodeks Pracy i mam świadomość konieczności zachowania tego statusu przez cały okres realizacji kształcenia ustawicznego finansowanego ze środków Krajowego Funduszu Szkoleniowego.</w:t>
      </w:r>
    </w:p>
    <w:p w14:paraId="73513700" w14:textId="77777777" w:rsidR="00AC5DEE" w:rsidRPr="00937F6F" w:rsidRDefault="00AC5DEE" w:rsidP="008138F2">
      <w:pPr>
        <w:pStyle w:val="Akapitzlist"/>
        <w:numPr>
          <w:ilvl w:val="0"/>
          <w:numId w:val="37"/>
        </w:numPr>
        <w:ind w:left="425" w:hanging="425"/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bCs/>
          <w:sz w:val="22"/>
          <w:szCs w:val="22"/>
        </w:rPr>
        <w:t>Zatrudniam co najmniej jednego pracownika</w:t>
      </w:r>
      <w:r w:rsidR="003869C5" w:rsidRPr="00937F6F">
        <w:rPr>
          <w:rFonts w:ascii="Arial Narrow" w:hAnsi="Arial Narrow" w:cstheme="minorHAnsi"/>
          <w:bCs/>
          <w:sz w:val="22"/>
          <w:szCs w:val="22"/>
        </w:rPr>
        <w:t xml:space="preserve"> (p</w:t>
      </w:r>
      <w:r w:rsidR="003869C5" w:rsidRPr="00937F6F">
        <w:rPr>
          <w:rFonts w:ascii="Arial Narrow" w:hAnsi="Arial Narrow" w:cstheme="minorHAnsi"/>
          <w:sz w:val="22"/>
          <w:szCs w:val="22"/>
        </w:rPr>
        <w:t>racownikiem jest osoba z</w:t>
      </w:r>
      <w:r w:rsidR="00EA0BC5" w:rsidRPr="00937F6F">
        <w:rPr>
          <w:rFonts w:ascii="Arial Narrow" w:hAnsi="Arial Narrow" w:cstheme="minorHAnsi"/>
          <w:sz w:val="22"/>
          <w:szCs w:val="22"/>
        </w:rPr>
        <w:t>atrudniona na podstawie umowy o </w:t>
      </w:r>
      <w:r w:rsidR="003869C5" w:rsidRPr="00937F6F">
        <w:rPr>
          <w:rFonts w:ascii="Arial Narrow" w:hAnsi="Arial Narrow" w:cstheme="minorHAnsi"/>
          <w:sz w:val="22"/>
          <w:szCs w:val="22"/>
        </w:rPr>
        <w:t>pracę, powołania, wyboru, mianowania lub spółdzielczej umowy o pracę - art. 2 kodeksu pracy).</w:t>
      </w:r>
      <w:r w:rsidRPr="00937F6F">
        <w:rPr>
          <w:rFonts w:ascii="Arial Narrow" w:hAnsi="Arial Narrow" w:cstheme="minorHAnsi"/>
          <w:bCs/>
          <w:sz w:val="22"/>
          <w:szCs w:val="22"/>
        </w:rPr>
        <w:t xml:space="preserve"> </w:t>
      </w:r>
    </w:p>
    <w:p w14:paraId="0DB7F74F" w14:textId="77777777" w:rsidR="00E62718" w:rsidRPr="00937F6F" w:rsidRDefault="00F3667C" w:rsidP="008138F2">
      <w:pPr>
        <w:pStyle w:val="Default"/>
        <w:numPr>
          <w:ilvl w:val="0"/>
          <w:numId w:val="37"/>
        </w:numPr>
        <w:ind w:left="425" w:hanging="425"/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>Oświadczam, że utrzymam zatrudnienie pracownika/ó</w:t>
      </w:r>
      <w:r w:rsidR="00B81500" w:rsidRPr="00937F6F">
        <w:rPr>
          <w:rFonts w:ascii="Arial Narrow" w:hAnsi="Arial Narrow" w:cstheme="minorHAnsi"/>
          <w:sz w:val="22"/>
          <w:szCs w:val="22"/>
        </w:rPr>
        <w:t xml:space="preserve">w </w:t>
      </w:r>
      <w:r w:rsidRPr="00937F6F">
        <w:rPr>
          <w:rFonts w:ascii="Arial Narrow" w:hAnsi="Arial Narrow" w:cstheme="minorHAnsi"/>
          <w:sz w:val="22"/>
          <w:szCs w:val="22"/>
        </w:rPr>
        <w:t xml:space="preserve"> którego/ </w:t>
      </w:r>
      <w:proofErr w:type="spellStart"/>
      <w:r w:rsidRPr="00937F6F">
        <w:rPr>
          <w:rFonts w:ascii="Arial Narrow" w:hAnsi="Arial Narrow" w:cstheme="minorHAnsi"/>
          <w:sz w:val="22"/>
          <w:szCs w:val="22"/>
        </w:rPr>
        <w:t>ych</w:t>
      </w:r>
      <w:proofErr w:type="spellEnd"/>
      <w:r w:rsidRPr="00937F6F">
        <w:rPr>
          <w:rFonts w:ascii="Arial Narrow" w:hAnsi="Arial Narrow" w:cstheme="minorHAnsi"/>
          <w:sz w:val="22"/>
          <w:szCs w:val="22"/>
        </w:rPr>
        <w:t xml:space="preserve">  kieruję na kształcenie ustawiczne </w:t>
      </w:r>
      <w:r w:rsidR="00B81500" w:rsidRPr="00937F6F">
        <w:rPr>
          <w:rFonts w:ascii="Arial Narrow" w:hAnsi="Arial Narrow" w:cstheme="minorHAnsi"/>
          <w:sz w:val="22"/>
          <w:szCs w:val="22"/>
        </w:rPr>
        <w:t xml:space="preserve">finansowane </w:t>
      </w:r>
      <w:r w:rsidR="00E62718" w:rsidRPr="00937F6F">
        <w:rPr>
          <w:rFonts w:ascii="Arial Narrow" w:hAnsi="Arial Narrow" w:cstheme="minorHAnsi"/>
          <w:sz w:val="22"/>
          <w:szCs w:val="22"/>
        </w:rPr>
        <w:t xml:space="preserve"> ze środków Krajowego Fu</w:t>
      </w:r>
      <w:r w:rsidR="00B81500" w:rsidRPr="00937F6F">
        <w:rPr>
          <w:rFonts w:ascii="Arial Narrow" w:hAnsi="Arial Narrow" w:cstheme="minorHAnsi"/>
          <w:sz w:val="22"/>
          <w:szCs w:val="22"/>
        </w:rPr>
        <w:t xml:space="preserve">nduszu Szkoleniowego, </w:t>
      </w:r>
      <w:r w:rsidR="006F5590" w:rsidRPr="00937F6F">
        <w:rPr>
          <w:rFonts w:ascii="Arial Narrow" w:hAnsi="Arial Narrow" w:cstheme="minorHAnsi"/>
          <w:sz w:val="22"/>
          <w:szCs w:val="22"/>
        </w:rPr>
        <w:t xml:space="preserve"> </w:t>
      </w:r>
      <w:r w:rsidR="00E62718" w:rsidRPr="00937F6F">
        <w:rPr>
          <w:rFonts w:ascii="Arial Narrow" w:hAnsi="Arial Narrow" w:cstheme="minorHAnsi"/>
          <w:sz w:val="22"/>
          <w:szCs w:val="22"/>
        </w:rPr>
        <w:t>przez  okres realizacji kształcenia ustawicznego.</w:t>
      </w:r>
    </w:p>
    <w:p w14:paraId="6597525C" w14:textId="77777777" w:rsidR="00E62718" w:rsidRPr="00937F6F" w:rsidRDefault="00E62718" w:rsidP="008138F2">
      <w:pPr>
        <w:pStyle w:val="Default"/>
        <w:numPr>
          <w:ilvl w:val="0"/>
          <w:numId w:val="37"/>
        </w:numPr>
        <w:ind w:left="425" w:hanging="425"/>
        <w:jc w:val="both"/>
        <w:rPr>
          <w:rFonts w:ascii="Arial Narrow" w:hAnsi="Arial Narrow" w:cstheme="minorHAnsi"/>
          <w:color w:val="auto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>Jestem*</w:t>
      </w:r>
      <w:r w:rsidRPr="00937F6F">
        <w:rPr>
          <w:rFonts w:ascii="Arial Narrow" w:hAnsi="Arial Narrow" w:cstheme="minorHAnsi"/>
          <w:sz w:val="22"/>
          <w:szCs w:val="22"/>
          <w:vertAlign w:val="superscript"/>
        </w:rPr>
        <w:t>)</w:t>
      </w:r>
      <w:r w:rsidRPr="00937F6F">
        <w:rPr>
          <w:rFonts w:ascii="Arial Narrow" w:hAnsi="Arial Narrow" w:cstheme="minorHAnsi"/>
          <w:sz w:val="22"/>
          <w:szCs w:val="22"/>
        </w:rPr>
        <w:t xml:space="preserve"> / nie jestem*</w:t>
      </w:r>
      <w:r w:rsidRPr="00937F6F">
        <w:rPr>
          <w:rFonts w:ascii="Arial Narrow" w:hAnsi="Arial Narrow" w:cstheme="minorHAnsi"/>
          <w:sz w:val="22"/>
          <w:szCs w:val="22"/>
          <w:vertAlign w:val="superscript"/>
        </w:rPr>
        <w:t>)</w:t>
      </w:r>
      <w:r w:rsidRPr="00937F6F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937F6F">
        <w:rPr>
          <w:rFonts w:ascii="Arial Narrow" w:hAnsi="Arial Narrow" w:cstheme="minorHAnsi"/>
          <w:sz w:val="22"/>
          <w:szCs w:val="22"/>
        </w:rPr>
        <w:t>mikroprzedsiębiorcą</w:t>
      </w:r>
      <w:proofErr w:type="spellEnd"/>
      <w:r w:rsidRPr="00937F6F">
        <w:rPr>
          <w:rFonts w:ascii="Arial Narrow" w:hAnsi="Arial Narrow" w:cstheme="minorHAnsi"/>
          <w:sz w:val="22"/>
          <w:szCs w:val="22"/>
        </w:rPr>
        <w:t xml:space="preserve">, zgodnie z załącznikiem nr I do rozporządzenia Komisji (WE) nr 800/2008 z dnia 6 sierpnia 2008 r. </w:t>
      </w:r>
      <w:r w:rsidRPr="00937F6F">
        <w:rPr>
          <w:rFonts w:ascii="Arial Narrow" w:hAnsi="Arial Narrow" w:cstheme="minorHAnsi"/>
          <w:iCs/>
          <w:sz w:val="22"/>
          <w:szCs w:val="22"/>
        </w:rPr>
        <w:t xml:space="preserve">uznającego niektóre rodzaje pomocy </w:t>
      </w:r>
      <w:r w:rsidR="00EA0BC5" w:rsidRPr="00937F6F">
        <w:rPr>
          <w:rFonts w:ascii="Arial Narrow" w:hAnsi="Arial Narrow" w:cstheme="minorHAnsi"/>
          <w:iCs/>
          <w:sz w:val="22"/>
          <w:szCs w:val="22"/>
        </w:rPr>
        <w:t>za zgodne ze wspólnym rynkiem w </w:t>
      </w:r>
      <w:r w:rsidRPr="00937F6F">
        <w:rPr>
          <w:rFonts w:ascii="Arial Narrow" w:hAnsi="Arial Narrow" w:cstheme="minorHAnsi"/>
          <w:iCs/>
          <w:sz w:val="22"/>
          <w:szCs w:val="22"/>
        </w:rPr>
        <w:t xml:space="preserve">zastosowaniu art. 87 i 88 </w:t>
      </w:r>
      <w:r w:rsidRPr="00937F6F">
        <w:rPr>
          <w:rFonts w:ascii="Arial Narrow" w:hAnsi="Arial Narrow" w:cstheme="minorHAnsi"/>
          <w:iCs/>
          <w:color w:val="auto"/>
          <w:sz w:val="22"/>
          <w:szCs w:val="22"/>
        </w:rPr>
        <w:t>Traktatu (ogól</w:t>
      </w:r>
      <w:r w:rsidR="00050F16" w:rsidRPr="00937F6F">
        <w:rPr>
          <w:rFonts w:ascii="Arial Narrow" w:hAnsi="Arial Narrow" w:cstheme="minorHAnsi"/>
          <w:iCs/>
          <w:color w:val="auto"/>
          <w:sz w:val="22"/>
          <w:szCs w:val="22"/>
        </w:rPr>
        <w:t xml:space="preserve">ne rozporządzenie w sprawie </w:t>
      </w:r>
      <w:proofErr w:type="spellStart"/>
      <w:r w:rsidR="00050F16" w:rsidRPr="00937F6F">
        <w:rPr>
          <w:rFonts w:ascii="Arial Narrow" w:hAnsi="Arial Narrow" w:cstheme="minorHAnsi"/>
          <w:iCs/>
          <w:color w:val="auto"/>
          <w:sz w:val="22"/>
          <w:szCs w:val="22"/>
        </w:rPr>
        <w:t>wyłą</w:t>
      </w:r>
      <w:r w:rsidRPr="00937F6F">
        <w:rPr>
          <w:rFonts w:ascii="Arial Narrow" w:hAnsi="Arial Narrow" w:cstheme="minorHAnsi"/>
          <w:iCs/>
          <w:color w:val="auto"/>
          <w:sz w:val="22"/>
          <w:szCs w:val="22"/>
        </w:rPr>
        <w:t>czeń</w:t>
      </w:r>
      <w:proofErr w:type="spellEnd"/>
      <w:r w:rsidR="00050F16" w:rsidRPr="00937F6F">
        <w:rPr>
          <w:rFonts w:ascii="Arial Narrow" w:hAnsi="Arial Narrow" w:cstheme="minorHAnsi"/>
          <w:iCs/>
          <w:color w:val="auto"/>
          <w:sz w:val="22"/>
          <w:szCs w:val="22"/>
        </w:rPr>
        <w:t xml:space="preserve">  </w:t>
      </w:r>
      <w:r w:rsidRPr="00937F6F">
        <w:rPr>
          <w:rFonts w:ascii="Arial Narrow" w:hAnsi="Arial Narrow" w:cstheme="minorHAnsi"/>
          <w:iCs/>
          <w:color w:val="auto"/>
          <w:sz w:val="22"/>
          <w:szCs w:val="22"/>
        </w:rPr>
        <w:t xml:space="preserve"> blokowych).</w:t>
      </w:r>
    </w:p>
    <w:p w14:paraId="793F8A41" w14:textId="77777777" w:rsidR="009255B1" w:rsidRPr="00E622E2" w:rsidRDefault="009255B1" w:rsidP="008138F2">
      <w:pPr>
        <w:pStyle w:val="Default"/>
        <w:numPr>
          <w:ilvl w:val="0"/>
          <w:numId w:val="37"/>
        </w:numPr>
        <w:ind w:left="425" w:hanging="425"/>
        <w:jc w:val="both"/>
        <w:rPr>
          <w:rFonts w:ascii="Arial Narrow" w:hAnsi="Arial Narrow" w:cstheme="minorHAnsi"/>
          <w:color w:val="auto"/>
          <w:sz w:val="22"/>
          <w:szCs w:val="22"/>
        </w:rPr>
      </w:pPr>
      <w:r w:rsidRPr="00E622E2">
        <w:rPr>
          <w:rFonts w:ascii="Arial Narrow" w:hAnsi="Arial Narrow" w:cstheme="minorHAnsi"/>
          <w:iCs/>
          <w:color w:val="auto"/>
          <w:sz w:val="22"/>
          <w:szCs w:val="22"/>
        </w:rPr>
        <w:t>Prowadzę</w:t>
      </w:r>
      <w:r w:rsidR="00937F6F" w:rsidRPr="00E622E2">
        <w:rPr>
          <w:rFonts w:ascii="Arial Narrow" w:hAnsi="Arial Narrow" w:cstheme="minorHAnsi"/>
          <w:iCs/>
          <w:color w:val="auto"/>
          <w:sz w:val="22"/>
          <w:szCs w:val="22"/>
        </w:rPr>
        <w:t xml:space="preserve"> </w:t>
      </w:r>
      <w:r w:rsidRPr="00E622E2">
        <w:rPr>
          <w:rFonts w:ascii="Arial Narrow" w:hAnsi="Arial Narrow" w:cstheme="minorHAnsi"/>
          <w:iCs/>
          <w:color w:val="auto"/>
          <w:sz w:val="22"/>
          <w:szCs w:val="22"/>
        </w:rPr>
        <w:t>/</w:t>
      </w:r>
      <w:r w:rsidR="00937F6F" w:rsidRPr="00E622E2">
        <w:rPr>
          <w:rFonts w:ascii="Arial Narrow" w:hAnsi="Arial Narrow" w:cstheme="minorHAnsi"/>
          <w:iCs/>
          <w:color w:val="auto"/>
          <w:sz w:val="22"/>
          <w:szCs w:val="22"/>
        </w:rPr>
        <w:t xml:space="preserve"> </w:t>
      </w:r>
      <w:r w:rsidRPr="00E622E2">
        <w:rPr>
          <w:rFonts w:ascii="Arial Narrow" w:hAnsi="Arial Narrow" w:cstheme="minorHAnsi"/>
          <w:iCs/>
          <w:color w:val="auto"/>
          <w:sz w:val="22"/>
          <w:szCs w:val="22"/>
        </w:rPr>
        <w:t>nie prowadzę* działalności gospodarczej.</w:t>
      </w:r>
    </w:p>
    <w:p w14:paraId="417234E9" w14:textId="77777777" w:rsidR="00FF3D34" w:rsidRPr="00FF3D34" w:rsidRDefault="00FF3D34" w:rsidP="00FF3D34">
      <w:pPr>
        <w:pStyle w:val="NormalnyWeb1"/>
        <w:numPr>
          <w:ilvl w:val="0"/>
          <w:numId w:val="37"/>
        </w:numPr>
        <w:tabs>
          <w:tab w:val="left" w:pos="13"/>
        </w:tabs>
        <w:spacing w:before="0" w:after="0"/>
        <w:rPr>
          <w:rFonts w:ascii="Arial Narrow" w:hAnsi="Arial Narrow" w:cs="Arial"/>
          <w:sz w:val="22"/>
          <w:szCs w:val="22"/>
          <w:highlight w:val="yellow"/>
        </w:rPr>
      </w:pPr>
      <w:proofErr w:type="spellStart"/>
      <w:r w:rsidRPr="00FF3D34">
        <w:rPr>
          <w:rFonts w:ascii="Arial Narrow" w:hAnsi="Arial Narrow" w:cs="Arial"/>
          <w:sz w:val="22"/>
          <w:szCs w:val="22"/>
          <w:highlight w:val="yellow"/>
        </w:rPr>
        <w:t>Znana</w:t>
      </w:r>
      <w:proofErr w:type="spellEnd"/>
      <w:r w:rsidRPr="00FF3D34">
        <w:rPr>
          <w:rFonts w:ascii="Arial Narrow" w:hAnsi="Arial Narrow" w:cs="Arial"/>
          <w:sz w:val="22"/>
          <w:szCs w:val="22"/>
          <w:highlight w:val="yellow"/>
        </w:rPr>
        <w:t xml:space="preserve"> </w:t>
      </w:r>
      <w:proofErr w:type="spellStart"/>
      <w:r w:rsidRPr="00FF3D34">
        <w:rPr>
          <w:rFonts w:ascii="Arial Narrow" w:hAnsi="Arial Narrow" w:cs="Arial"/>
          <w:sz w:val="22"/>
          <w:szCs w:val="22"/>
          <w:highlight w:val="yellow"/>
        </w:rPr>
        <w:t>jest</w:t>
      </w:r>
      <w:proofErr w:type="spellEnd"/>
      <w:r w:rsidRPr="00FF3D34">
        <w:rPr>
          <w:rFonts w:ascii="Arial Narrow" w:hAnsi="Arial Narrow" w:cs="Arial"/>
          <w:sz w:val="22"/>
          <w:szCs w:val="22"/>
          <w:highlight w:val="yellow"/>
        </w:rPr>
        <w:t xml:space="preserve"> mi </w:t>
      </w:r>
      <w:proofErr w:type="spellStart"/>
      <w:r w:rsidRPr="00FF3D34">
        <w:rPr>
          <w:rFonts w:ascii="Arial Narrow" w:hAnsi="Arial Narrow" w:cs="Arial"/>
          <w:sz w:val="22"/>
          <w:szCs w:val="22"/>
          <w:highlight w:val="yellow"/>
        </w:rPr>
        <w:t>treść</w:t>
      </w:r>
      <w:proofErr w:type="spellEnd"/>
      <w:r w:rsidRPr="00FF3D34">
        <w:rPr>
          <w:rFonts w:ascii="Arial Narrow" w:hAnsi="Arial Narrow" w:cs="Arial"/>
          <w:sz w:val="22"/>
          <w:szCs w:val="22"/>
          <w:highlight w:val="yellow"/>
        </w:rPr>
        <w:t xml:space="preserve"> i </w:t>
      </w:r>
      <w:proofErr w:type="spellStart"/>
      <w:r w:rsidRPr="00FF3D34">
        <w:rPr>
          <w:rFonts w:ascii="Arial Narrow" w:hAnsi="Arial Narrow" w:cs="Arial"/>
          <w:sz w:val="22"/>
          <w:szCs w:val="22"/>
          <w:highlight w:val="yellow"/>
        </w:rPr>
        <w:t>spełniam</w:t>
      </w:r>
      <w:proofErr w:type="spellEnd"/>
      <w:r w:rsidRPr="00FF3D34">
        <w:rPr>
          <w:rFonts w:ascii="Arial Narrow" w:hAnsi="Arial Narrow" w:cs="Arial"/>
          <w:sz w:val="22"/>
          <w:szCs w:val="22"/>
          <w:highlight w:val="yellow"/>
        </w:rPr>
        <w:t xml:space="preserve"> </w:t>
      </w:r>
      <w:proofErr w:type="spellStart"/>
      <w:r w:rsidRPr="00FF3D34">
        <w:rPr>
          <w:rFonts w:ascii="Arial Narrow" w:hAnsi="Arial Narrow" w:cs="Arial"/>
          <w:sz w:val="22"/>
          <w:szCs w:val="22"/>
          <w:highlight w:val="yellow"/>
        </w:rPr>
        <w:t>warunki</w:t>
      </w:r>
      <w:proofErr w:type="spellEnd"/>
      <w:r w:rsidRPr="00FF3D34">
        <w:rPr>
          <w:rFonts w:ascii="Arial Narrow" w:hAnsi="Arial Narrow" w:cs="Arial"/>
          <w:sz w:val="22"/>
          <w:szCs w:val="22"/>
          <w:highlight w:val="yellow"/>
        </w:rPr>
        <w:t xml:space="preserve"> </w:t>
      </w:r>
      <w:proofErr w:type="spellStart"/>
      <w:r w:rsidRPr="00FF3D34">
        <w:rPr>
          <w:rFonts w:ascii="Arial Narrow" w:hAnsi="Arial Narrow" w:cs="Arial"/>
          <w:sz w:val="22"/>
          <w:szCs w:val="22"/>
          <w:highlight w:val="yellow"/>
        </w:rPr>
        <w:t>określone</w:t>
      </w:r>
      <w:proofErr w:type="spellEnd"/>
      <w:r w:rsidRPr="00FF3D34">
        <w:rPr>
          <w:rFonts w:ascii="Arial Narrow" w:hAnsi="Arial Narrow" w:cs="Arial"/>
          <w:sz w:val="22"/>
          <w:szCs w:val="22"/>
          <w:highlight w:val="yellow"/>
        </w:rPr>
        <w:t xml:space="preserve"> w </w:t>
      </w:r>
      <w:r w:rsidRPr="00FF3D34">
        <w:rPr>
          <w:rFonts w:ascii="Arial Narrow" w:hAnsi="Arial Narrow" w:cs="Arial"/>
          <w:sz w:val="22"/>
          <w:szCs w:val="22"/>
          <w:highlight w:val="yellow"/>
          <w:lang w:val="pl-PL"/>
        </w:rPr>
        <w:t xml:space="preserve">rozporządzenie </w:t>
      </w:r>
      <w:r w:rsidRPr="00FF3D34">
        <w:rPr>
          <w:rFonts w:ascii="Arial Narrow" w:hAnsi="Arial Narrow" w:cs="Arial"/>
          <w:iCs/>
          <w:sz w:val="22"/>
          <w:szCs w:val="22"/>
          <w:highlight w:val="yellow"/>
          <w:lang w:val="pl-PL"/>
        </w:rPr>
        <w:t xml:space="preserve">Komisji (UE) nr 2023/2831 z dnia 13 grudnia 2023 r. w sprawie stosowania art. 107 i 108 Traktatu o funkcjonowaniu Unii Europejskiej do pomocy de </w:t>
      </w:r>
      <w:proofErr w:type="spellStart"/>
      <w:r w:rsidRPr="00FF3D34">
        <w:rPr>
          <w:rFonts w:ascii="Arial Narrow" w:hAnsi="Arial Narrow" w:cs="Arial"/>
          <w:iCs/>
          <w:sz w:val="22"/>
          <w:szCs w:val="22"/>
          <w:highlight w:val="yellow"/>
          <w:lang w:val="pl-PL"/>
        </w:rPr>
        <w:t>minimis</w:t>
      </w:r>
      <w:proofErr w:type="spellEnd"/>
      <w:r w:rsidRPr="00FF3D34">
        <w:rPr>
          <w:rFonts w:ascii="Arial Narrow" w:hAnsi="Arial Narrow" w:cs="Arial"/>
          <w:iCs/>
          <w:sz w:val="22"/>
          <w:szCs w:val="22"/>
          <w:highlight w:val="yellow"/>
          <w:lang w:val="pl-PL"/>
        </w:rPr>
        <w:t xml:space="preserve"> (Dz. Urz. UE. L., 2023 /2831  z dnia 15.12.2023 r.</w:t>
      </w:r>
    </w:p>
    <w:p w14:paraId="6DBEC51A" w14:textId="77777777" w:rsidR="00050F16" w:rsidRPr="00937F6F" w:rsidRDefault="00050F16" w:rsidP="00E622E2">
      <w:pPr>
        <w:pStyle w:val="Default"/>
        <w:numPr>
          <w:ilvl w:val="0"/>
          <w:numId w:val="37"/>
        </w:numPr>
        <w:ind w:left="426" w:hanging="426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bCs/>
          <w:sz w:val="22"/>
          <w:szCs w:val="22"/>
        </w:rPr>
        <w:t>Nie ciąży na mnie obowiązek zwrotu pomocy wynikający z wcześniejszych decyzji uznających pomoc z</w:t>
      </w:r>
      <w:r w:rsidR="00E622E2">
        <w:rPr>
          <w:rFonts w:ascii="Arial Narrow" w:hAnsi="Arial Narrow" w:cstheme="minorHAnsi"/>
          <w:bCs/>
          <w:sz w:val="22"/>
          <w:szCs w:val="22"/>
        </w:rPr>
        <w:t>a</w:t>
      </w:r>
      <w:r w:rsidRPr="00937F6F">
        <w:rPr>
          <w:rFonts w:ascii="Arial Narrow" w:hAnsi="Arial Narrow" w:cstheme="minorHAnsi"/>
          <w:bCs/>
          <w:sz w:val="22"/>
          <w:szCs w:val="22"/>
        </w:rPr>
        <w:t xml:space="preserve"> niezgodną z prawem i wspólnym rynkiem</w:t>
      </w:r>
      <w:r w:rsidR="003869C5" w:rsidRPr="00937F6F">
        <w:rPr>
          <w:rFonts w:ascii="Arial Narrow" w:hAnsi="Arial Narrow" w:cstheme="minorHAnsi"/>
          <w:bCs/>
          <w:sz w:val="22"/>
          <w:szCs w:val="22"/>
        </w:rPr>
        <w:t>.</w:t>
      </w:r>
    </w:p>
    <w:p w14:paraId="4A9C56CE" w14:textId="77777777" w:rsidR="00E62718" w:rsidRPr="00937F6F" w:rsidRDefault="00E62718" w:rsidP="008138F2">
      <w:pPr>
        <w:pStyle w:val="Default"/>
        <w:numPr>
          <w:ilvl w:val="0"/>
          <w:numId w:val="37"/>
        </w:numPr>
        <w:ind w:left="425" w:hanging="425"/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 xml:space="preserve">Zobowiązuję się do złożenia najpóźniej w dniu podpisania umowy dodatkowego oświadczenia o uzyskanej pomocy publicznej, jeżeli w okresie od dnia złożenia wniosku do dnia podpisania umowy ze starostą otrzymam pomoc publiczną. </w:t>
      </w:r>
    </w:p>
    <w:p w14:paraId="6ABAE716" w14:textId="77777777" w:rsidR="00E62718" w:rsidRPr="00937F6F" w:rsidRDefault="00E62718" w:rsidP="008138F2">
      <w:pPr>
        <w:pStyle w:val="Default"/>
        <w:numPr>
          <w:ilvl w:val="0"/>
          <w:numId w:val="37"/>
        </w:numPr>
        <w:ind w:left="425" w:hanging="425"/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>Przyznanie środków z KFS we wnioskowanej wysokości nie spowoduj</w:t>
      </w:r>
      <w:r w:rsidR="00EA0BC5" w:rsidRPr="00937F6F">
        <w:rPr>
          <w:rFonts w:ascii="Arial Narrow" w:hAnsi="Arial Narrow" w:cstheme="minorHAnsi"/>
          <w:sz w:val="22"/>
          <w:szCs w:val="22"/>
        </w:rPr>
        <w:t>e przekroczenia limitu pomocy w </w:t>
      </w:r>
      <w:r w:rsidRPr="00937F6F">
        <w:rPr>
          <w:rFonts w:ascii="Arial Narrow" w:hAnsi="Arial Narrow" w:cstheme="minorHAnsi"/>
          <w:sz w:val="22"/>
          <w:szCs w:val="22"/>
        </w:rPr>
        <w:t>wysokości 300% przeciętnego wynagrodzenia na jedną osobę w danym roku, o którym mowa w art.69b ust.1 ustawy z dnia 20 kwietnia 2004 r. o promocji zatrudnienia i instytucjach rynku pracy.</w:t>
      </w:r>
    </w:p>
    <w:p w14:paraId="1F40376C" w14:textId="77777777" w:rsidR="00E62718" w:rsidRPr="00937F6F" w:rsidRDefault="00E62718" w:rsidP="008138F2">
      <w:pPr>
        <w:pStyle w:val="Default"/>
        <w:numPr>
          <w:ilvl w:val="0"/>
          <w:numId w:val="37"/>
        </w:numPr>
        <w:ind w:left="425" w:hanging="425"/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>Mam świadomość obowiązku zawarcia z pracownikami, którym kształcenie ustawiczne finansowane będzie ze środków KFS umowy, o której mowa w art.69b ust.3 ustawy z dnia 20 kwietnia 2004 r. o promocji zatrudnienia i instytucjach rynku pracy.</w:t>
      </w:r>
    </w:p>
    <w:p w14:paraId="7D9AEA72" w14:textId="77777777" w:rsidR="00E62718" w:rsidRPr="00937F6F" w:rsidRDefault="00E62718" w:rsidP="008138F2">
      <w:pPr>
        <w:pStyle w:val="Default"/>
        <w:numPr>
          <w:ilvl w:val="0"/>
          <w:numId w:val="37"/>
        </w:numPr>
        <w:ind w:left="425" w:hanging="425"/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 xml:space="preserve">Zapoznałem się z art.69 a i 69b ustawy z dnia 20 kwietnia 2004 r. o promocji zatrudnienia i instytucjach rynku pracy oraz </w:t>
      </w:r>
      <w:r w:rsidR="0014353A" w:rsidRPr="00937F6F">
        <w:rPr>
          <w:rFonts w:ascii="Arial Narrow" w:hAnsi="Arial Narrow" w:cstheme="minorHAnsi"/>
          <w:sz w:val="22"/>
          <w:szCs w:val="22"/>
        </w:rPr>
        <w:t xml:space="preserve"> </w:t>
      </w:r>
      <w:r w:rsidR="008D50E5" w:rsidRPr="00937F6F">
        <w:rPr>
          <w:rFonts w:ascii="Arial Narrow" w:hAnsi="Arial Narrow" w:cstheme="minorHAnsi"/>
          <w:sz w:val="22"/>
          <w:szCs w:val="22"/>
        </w:rPr>
        <w:t>z </w:t>
      </w:r>
      <w:r w:rsidRPr="00937F6F">
        <w:rPr>
          <w:rFonts w:ascii="Arial Narrow" w:hAnsi="Arial Narrow" w:cstheme="minorHAnsi"/>
          <w:sz w:val="22"/>
          <w:szCs w:val="22"/>
        </w:rPr>
        <w:t>rozporządzeniem Ministra Pracy i Polityki Społecznej z 14 maja 2014 r. w sprawie przyznawania środków z Krajowego Funduszu Szkoleniowego.</w:t>
      </w:r>
    </w:p>
    <w:p w14:paraId="3B210ACE" w14:textId="77777777" w:rsidR="00F04307" w:rsidRPr="00E45E5D" w:rsidRDefault="006E092D" w:rsidP="008138F2">
      <w:pPr>
        <w:pStyle w:val="Akapitzlist"/>
        <w:numPr>
          <w:ilvl w:val="0"/>
          <w:numId w:val="37"/>
        </w:numPr>
        <w:ind w:left="357" w:hanging="357"/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 xml:space="preserve">Osoby, których dotyczy wniosek o finansowanie kształcenia ustawicznego, ze środków Krajowego Funduszu Szkoleniowego </w:t>
      </w:r>
      <w:r w:rsidR="001428FF" w:rsidRPr="00937F6F">
        <w:rPr>
          <w:rFonts w:ascii="Arial Narrow" w:hAnsi="Arial Narrow" w:cstheme="minorHAnsi"/>
          <w:sz w:val="22"/>
          <w:szCs w:val="22"/>
        </w:rPr>
        <w:t xml:space="preserve"> </w:t>
      </w:r>
      <w:r w:rsidRPr="00937F6F">
        <w:rPr>
          <w:rFonts w:ascii="Arial Narrow" w:hAnsi="Arial Narrow" w:cstheme="minorHAnsi"/>
          <w:sz w:val="22"/>
          <w:szCs w:val="22"/>
        </w:rPr>
        <w:t xml:space="preserve">nie spełniają definicji osoby współpracującej zgodnie z art. 8 ust 11 ustawy o systemie ubezpieczeń społecznych (za osobę </w:t>
      </w:r>
      <w:r w:rsidR="001428FF" w:rsidRPr="00937F6F">
        <w:rPr>
          <w:rFonts w:ascii="Arial Narrow" w:hAnsi="Arial Narrow" w:cstheme="minorHAnsi"/>
          <w:sz w:val="22"/>
          <w:szCs w:val="22"/>
        </w:rPr>
        <w:t xml:space="preserve"> </w:t>
      </w:r>
      <w:r w:rsidRPr="00937F6F">
        <w:rPr>
          <w:rFonts w:ascii="Arial Narrow" w:hAnsi="Arial Narrow" w:cstheme="minorHAnsi"/>
          <w:sz w:val="22"/>
          <w:szCs w:val="22"/>
        </w:rPr>
        <w:t xml:space="preserve">współpracująca uważa się: małżonka, dzieci własne lub dzieci drugiego małżonka i dzieci przysposobione, rodziców oraz macochę i ojczyma pozostających we wspólnym </w:t>
      </w:r>
      <w:r w:rsidRPr="00E45E5D">
        <w:rPr>
          <w:rFonts w:ascii="Arial Narrow" w:hAnsi="Arial Narrow" w:cstheme="minorHAnsi"/>
          <w:sz w:val="22"/>
          <w:szCs w:val="22"/>
        </w:rPr>
        <w:t>gospodarstwie domowym i współpracujących przy prowadzeniu działalności).</w:t>
      </w:r>
    </w:p>
    <w:p w14:paraId="7DA8502E" w14:textId="77777777" w:rsidR="00937F6F" w:rsidRPr="00E45E5D" w:rsidRDefault="008138F2" w:rsidP="008138F2">
      <w:pPr>
        <w:pStyle w:val="Akapitzlist"/>
        <w:numPr>
          <w:ilvl w:val="0"/>
          <w:numId w:val="37"/>
        </w:numPr>
        <w:ind w:left="357" w:hanging="357"/>
        <w:jc w:val="both"/>
        <w:rPr>
          <w:rFonts w:ascii="Arial Narrow" w:eastAsia="Calibri" w:hAnsi="Arial Narrow" w:cstheme="minorHAnsi"/>
          <w:bCs/>
          <w:sz w:val="22"/>
          <w:szCs w:val="22"/>
        </w:rPr>
      </w:pPr>
      <w:r w:rsidRPr="00E45E5D">
        <w:rPr>
          <w:rFonts w:ascii="Arial Narrow" w:eastAsia="Calibri" w:hAnsi="Arial Narrow" w:cstheme="minorHAnsi"/>
          <w:bCs/>
          <w:sz w:val="22"/>
          <w:szCs w:val="22"/>
        </w:rPr>
        <w:t>Wszyscy pracownicy wskazani Wniosku są zatrudnieni na podstawie ustawy z dnia 26 czerwca 1974 r. – Kodeks pracy.</w:t>
      </w:r>
    </w:p>
    <w:p w14:paraId="5C2F0C55" w14:textId="77777777" w:rsidR="00375B3C" w:rsidRPr="00937F6F" w:rsidRDefault="00375B3C" w:rsidP="008138F2">
      <w:pPr>
        <w:pStyle w:val="Akapitzlist"/>
        <w:numPr>
          <w:ilvl w:val="0"/>
          <w:numId w:val="37"/>
        </w:numPr>
        <w:ind w:left="357" w:hanging="357"/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>Finansowanie kosztów kształcenia ustawicznego nie obejmuje kosztów związanych z zakwaterowaniem, wyżywieniem oraz kosztów delegacji.</w:t>
      </w:r>
    </w:p>
    <w:p w14:paraId="13F8FD10" w14:textId="77777777" w:rsidR="000F4D52" w:rsidRPr="00937F6F" w:rsidRDefault="001428FF" w:rsidP="008138F2">
      <w:pPr>
        <w:pStyle w:val="Akapitzlist"/>
        <w:numPr>
          <w:ilvl w:val="0"/>
          <w:numId w:val="37"/>
        </w:numPr>
        <w:ind w:left="357" w:hanging="357"/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>Działania  wskazane we wniosku</w:t>
      </w:r>
      <w:r w:rsidR="000F4D52" w:rsidRPr="00937F6F">
        <w:rPr>
          <w:rFonts w:ascii="Arial Narrow" w:hAnsi="Arial Narrow" w:cstheme="minorHAnsi"/>
          <w:sz w:val="22"/>
          <w:szCs w:val="22"/>
        </w:rPr>
        <w:t>, nie będę</w:t>
      </w:r>
      <w:r w:rsidR="00ED4F35" w:rsidRPr="00937F6F">
        <w:rPr>
          <w:rFonts w:ascii="Arial Narrow" w:hAnsi="Arial Narrow" w:cstheme="minorHAnsi"/>
          <w:sz w:val="22"/>
          <w:szCs w:val="22"/>
        </w:rPr>
        <w:t xml:space="preserve"> realizować samodzielnie </w:t>
      </w:r>
      <w:r w:rsidR="000F4D52" w:rsidRPr="00937F6F">
        <w:rPr>
          <w:rFonts w:ascii="Arial Narrow" w:hAnsi="Arial Narrow" w:cstheme="minorHAnsi"/>
          <w:sz w:val="22"/>
          <w:szCs w:val="22"/>
        </w:rPr>
        <w:t xml:space="preserve"> i nie </w:t>
      </w:r>
      <w:r w:rsidR="00ED4F35" w:rsidRPr="00937F6F">
        <w:rPr>
          <w:rFonts w:ascii="Arial Narrow" w:hAnsi="Arial Narrow" w:cstheme="minorHAnsi"/>
          <w:sz w:val="22"/>
          <w:szCs w:val="22"/>
        </w:rPr>
        <w:t>zlecę</w:t>
      </w:r>
      <w:r w:rsidR="008D50E5" w:rsidRPr="00937F6F">
        <w:rPr>
          <w:rFonts w:ascii="Arial Narrow" w:hAnsi="Arial Narrow" w:cstheme="minorHAnsi"/>
          <w:sz w:val="22"/>
          <w:szCs w:val="22"/>
        </w:rPr>
        <w:t xml:space="preserve"> ich usługodawcy, z </w:t>
      </w:r>
      <w:r w:rsidR="000F4D52" w:rsidRPr="00937F6F">
        <w:rPr>
          <w:rFonts w:ascii="Arial Narrow" w:hAnsi="Arial Narrow" w:cstheme="minorHAnsi"/>
          <w:sz w:val="22"/>
          <w:szCs w:val="22"/>
        </w:rPr>
        <w:t xml:space="preserve">którym </w:t>
      </w:r>
      <w:r w:rsidR="00ED4F35" w:rsidRPr="00937F6F">
        <w:rPr>
          <w:rFonts w:ascii="Arial Narrow" w:hAnsi="Arial Narrow" w:cstheme="minorHAnsi"/>
          <w:sz w:val="22"/>
          <w:szCs w:val="22"/>
        </w:rPr>
        <w:t>jestem</w:t>
      </w:r>
      <w:r w:rsidR="002D0A33">
        <w:rPr>
          <w:rFonts w:ascii="Arial Narrow" w:hAnsi="Arial Narrow" w:cstheme="minorHAnsi"/>
          <w:sz w:val="22"/>
          <w:szCs w:val="22"/>
        </w:rPr>
        <w:t xml:space="preserve"> powiązany</w:t>
      </w:r>
      <w:r w:rsidR="000F4D52" w:rsidRPr="00937F6F">
        <w:rPr>
          <w:rFonts w:ascii="Arial Narrow" w:hAnsi="Arial Narrow" w:cstheme="minorHAnsi"/>
          <w:sz w:val="22"/>
          <w:szCs w:val="22"/>
        </w:rPr>
        <w:t xml:space="preserve">  osobowo lub kapitałowo.</w:t>
      </w:r>
    </w:p>
    <w:p w14:paraId="5210FCAB" w14:textId="77777777" w:rsidR="00E8526D" w:rsidRPr="00937F6F" w:rsidRDefault="00E8526D" w:rsidP="008138F2">
      <w:pPr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 xml:space="preserve">        </w:t>
      </w:r>
      <w:r w:rsidR="000F4D52" w:rsidRPr="00937F6F">
        <w:rPr>
          <w:rFonts w:ascii="Arial Narrow" w:hAnsi="Arial Narrow" w:cstheme="minorHAnsi"/>
          <w:sz w:val="22"/>
          <w:szCs w:val="22"/>
        </w:rPr>
        <w:t xml:space="preserve">Przez powiązania osobowe lub kapitałowe rozumie się wzajemne powiązania między pracodawcą lub osobami </w:t>
      </w:r>
      <w:r w:rsidRPr="00937F6F">
        <w:rPr>
          <w:rFonts w:ascii="Arial Narrow" w:hAnsi="Arial Narrow" w:cstheme="minorHAnsi"/>
          <w:sz w:val="22"/>
          <w:szCs w:val="22"/>
        </w:rPr>
        <w:t xml:space="preserve">           </w:t>
      </w:r>
    </w:p>
    <w:p w14:paraId="70BA0C40" w14:textId="77777777" w:rsidR="000F4D52" w:rsidRPr="00937F6F" w:rsidRDefault="00E8526D" w:rsidP="008138F2">
      <w:pPr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 xml:space="preserve">        </w:t>
      </w:r>
      <w:r w:rsidR="000F4D52" w:rsidRPr="00937F6F">
        <w:rPr>
          <w:rFonts w:ascii="Arial Narrow" w:hAnsi="Arial Narrow" w:cstheme="minorHAnsi"/>
          <w:sz w:val="22"/>
          <w:szCs w:val="22"/>
        </w:rPr>
        <w:t>upoważnionymi do zaciągania zobowiązań w imieniu pracodawcy, polegające w szczególności na:</w:t>
      </w:r>
    </w:p>
    <w:p w14:paraId="2C74F52D" w14:textId="77777777" w:rsidR="000F4D52" w:rsidRPr="00937F6F" w:rsidRDefault="000F4D52" w:rsidP="008A5563">
      <w:pPr>
        <w:pStyle w:val="Akapitzlist"/>
        <w:numPr>
          <w:ilvl w:val="2"/>
          <w:numId w:val="37"/>
        </w:numPr>
        <w:ind w:left="426" w:hanging="142"/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>uczestniczeniu w spółce jako wspólnik spółki cywilnej lub spółki osobowej,</w:t>
      </w:r>
    </w:p>
    <w:p w14:paraId="1DEE97FD" w14:textId="77777777" w:rsidR="000F4D52" w:rsidRDefault="000F4D52" w:rsidP="008A5563">
      <w:pPr>
        <w:numPr>
          <w:ilvl w:val="2"/>
          <w:numId w:val="37"/>
        </w:numPr>
        <w:ind w:left="426" w:hanging="142"/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>posiadaniu co najmniej 10% udziałów lub akcji,</w:t>
      </w:r>
    </w:p>
    <w:p w14:paraId="65499A2D" w14:textId="77777777" w:rsidR="000F4D52" w:rsidRDefault="000F4D52" w:rsidP="008A5563">
      <w:pPr>
        <w:numPr>
          <w:ilvl w:val="2"/>
          <w:numId w:val="37"/>
        </w:numPr>
        <w:ind w:left="426" w:hanging="142"/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>pełnieniu funkcji członka organu nadzorczego lub zarządzającego, prokurenta, pełnomocnika,</w:t>
      </w:r>
    </w:p>
    <w:p w14:paraId="2E6CC90A" w14:textId="77777777" w:rsidR="00187D6B" w:rsidRDefault="00187D6B" w:rsidP="00187D6B">
      <w:pPr>
        <w:ind w:left="426"/>
        <w:jc w:val="both"/>
        <w:rPr>
          <w:rFonts w:ascii="Arial Narrow" w:hAnsi="Arial Narrow" w:cstheme="minorHAnsi"/>
          <w:sz w:val="22"/>
          <w:szCs w:val="22"/>
        </w:rPr>
      </w:pPr>
      <w:bookmarkStart w:id="0" w:name="_GoBack"/>
      <w:bookmarkEnd w:id="0"/>
    </w:p>
    <w:p w14:paraId="2F6AC74E" w14:textId="77777777" w:rsidR="00187D6B" w:rsidRPr="00937F6F" w:rsidRDefault="00187D6B" w:rsidP="00187D6B">
      <w:pPr>
        <w:ind w:left="1440"/>
        <w:jc w:val="both"/>
        <w:rPr>
          <w:rFonts w:ascii="Arial Narrow" w:hAnsi="Arial Narrow" w:cstheme="minorHAnsi"/>
          <w:sz w:val="22"/>
          <w:szCs w:val="22"/>
        </w:rPr>
      </w:pPr>
    </w:p>
    <w:p w14:paraId="53ACA54F" w14:textId="77777777" w:rsidR="001428FF" w:rsidRPr="00E45E5D" w:rsidRDefault="000F4D52" w:rsidP="008A5563">
      <w:pPr>
        <w:numPr>
          <w:ilvl w:val="2"/>
          <w:numId w:val="37"/>
        </w:numPr>
        <w:ind w:left="426" w:hanging="142"/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 xml:space="preserve">pozostawaniu w związku małżeńskim, w stosunku pokrewieństwa lub powinowactwa w linii prostej, pokrewieństwa lub powinowactwa w linii prostej, pokrewieństwa lub powinowactwa w linii bocznej do drugiego stopnia lub w stosunku przysposobienia, opieki </w:t>
      </w:r>
      <w:r w:rsidRPr="00E45E5D">
        <w:rPr>
          <w:rFonts w:ascii="Arial Narrow" w:hAnsi="Arial Narrow" w:cstheme="minorHAnsi"/>
          <w:sz w:val="22"/>
          <w:szCs w:val="22"/>
        </w:rPr>
        <w:t>lub kurateli.</w:t>
      </w:r>
    </w:p>
    <w:p w14:paraId="214EB64C" w14:textId="77777777" w:rsidR="008138F2" w:rsidRPr="00E45E5D" w:rsidRDefault="008138F2" w:rsidP="008138F2">
      <w:pPr>
        <w:numPr>
          <w:ilvl w:val="0"/>
          <w:numId w:val="37"/>
        </w:numPr>
        <w:suppressAutoHyphens/>
        <w:autoSpaceDN w:val="0"/>
        <w:jc w:val="both"/>
        <w:rPr>
          <w:rFonts w:ascii="Arial Narrow" w:eastAsia="Calibri" w:hAnsi="Arial Narrow" w:cstheme="minorHAnsi"/>
          <w:sz w:val="22"/>
          <w:szCs w:val="22"/>
          <w:lang w:eastAsia="en-US"/>
        </w:rPr>
      </w:pPr>
      <w:r w:rsidRPr="00E45E5D">
        <w:rPr>
          <w:rFonts w:ascii="Arial Narrow" w:hAnsi="Arial Narrow" w:cstheme="minorHAnsi"/>
          <w:sz w:val="22"/>
          <w:szCs w:val="22"/>
        </w:rPr>
        <w:t>Zobowiązuję się do niezwłocznego powiadomienia Urzędu jeżeli w okresie od dnia złożenia wniosku do dnia podpisania umowy zmianie ulegnie stan prawny lub faktyczny wskazany w dniu złożenia wniosku.</w:t>
      </w:r>
    </w:p>
    <w:p w14:paraId="63B438FB" w14:textId="77777777" w:rsidR="008138F2" w:rsidRPr="00E45E5D" w:rsidRDefault="008138F2" w:rsidP="008138F2">
      <w:pPr>
        <w:numPr>
          <w:ilvl w:val="0"/>
          <w:numId w:val="37"/>
        </w:numPr>
        <w:suppressAutoHyphens/>
        <w:autoSpaceDN w:val="0"/>
        <w:jc w:val="both"/>
        <w:rPr>
          <w:rFonts w:ascii="Arial Narrow" w:eastAsia="Calibri" w:hAnsi="Arial Narrow" w:cstheme="minorHAnsi"/>
          <w:sz w:val="22"/>
          <w:szCs w:val="22"/>
          <w:lang w:eastAsia="en-US"/>
        </w:rPr>
      </w:pPr>
      <w:r w:rsidRPr="00E45E5D">
        <w:rPr>
          <w:rFonts w:ascii="Arial Narrow" w:eastAsia="Calibri" w:hAnsi="Arial Narrow" w:cstheme="minorHAnsi"/>
          <w:sz w:val="22"/>
          <w:szCs w:val="22"/>
          <w:lang w:eastAsia="en-US"/>
        </w:rPr>
        <w:t>Nie zalegam w dniu złożenia wniosku z wypłacaniem wynagrodzeń pracownikom oraz z opłacaniem należnych składek na ubezpieczenia społeczne, ubezpieczenia zdrowotne, Fundusz Pracy, Fundusz Gwarantowanych Świadczeń Pracowniczych oraz Fundusz Emerytur Pomostowych.</w:t>
      </w:r>
    </w:p>
    <w:p w14:paraId="13FAD7F1" w14:textId="77777777" w:rsidR="008138F2" w:rsidRPr="00E45E5D" w:rsidRDefault="008138F2" w:rsidP="008138F2">
      <w:pPr>
        <w:numPr>
          <w:ilvl w:val="0"/>
          <w:numId w:val="37"/>
        </w:numPr>
        <w:suppressAutoHyphens/>
        <w:autoSpaceDN w:val="0"/>
        <w:jc w:val="both"/>
        <w:rPr>
          <w:rFonts w:ascii="Arial Narrow" w:eastAsia="Calibri" w:hAnsi="Arial Narrow" w:cstheme="minorHAnsi"/>
          <w:sz w:val="22"/>
          <w:szCs w:val="22"/>
          <w:lang w:eastAsia="en-US"/>
        </w:rPr>
      </w:pPr>
      <w:r w:rsidRPr="00E45E5D">
        <w:rPr>
          <w:rFonts w:ascii="Arial Narrow" w:eastAsia="Calibri" w:hAnsi="Arial Narrow" w:cstheme="minorHAnsi"/>
          <w:sz w:val="22"/>
          <w:szCs w:val="22"/>
          <w:lang w:eastAsia="en-US"/>
        </w:rPr>
        <w:t>Nie zalegam w dniu złożenia wniosku z opłacaniem innych danin publicznych.</w:t>
      </w:r>
    </w:p>
    <w:p w14:paraId="193AFB77" w14:textId="77777777" w:rsidR="008138F2" w:rsidRPr="00E45E5D" w:rsidRDefault="008138F2" w:rsidP="008138F2">
      <w:pPr>
        <w:numPr>
          <w:ilvl w:val="0"/>
          <w:numId w:val="37"/>
        </w:numPr>
        <w:suppressAutoHyphens/>
        <w:autoSpaceDN w:val="0"/>
        <w:jc w:val="both"/>
        <w:rPr>
          <w:rFonts w:ascii="Arial Narrow" w:eastAsia="Calibri" w:hAnsi="Arial Narrow" w:cstheme="minorHAnsi"/>
          <w:sz w:val="22"/>
          <w:szCs w:val="22"/>
          <w:lang w:eastAsia="en-US"/>
        </w:rPr>
      </w:pPr>
      <w:r w:rsidRPr="00E45E5D">
        <w:rPr>
          <w:rFonts w:ascii="Arial Narrow" w:eastAsia="Calibri" w:hAnsi="Arial Narrow" w:cstheme="minorHAnsi"/>
          <w:sz w:val="22"/>
          <w:szCs w:val="22"/>
          <w:lang w:eastAsia="en-US"/>
        </w:rPr>
        <w:t>Nie byłem(</w:t>
      </w:r>
      <w:proofErr w:type="spellStart"/>
      <w:r w:rsidRPr="00E45E5D">
        <w:rPr>
          <w:rFonts w:ascii="Arial Narrow" w:eastAsia="Calibri" w:hAnsi="Arial Narrow" w:cstheme="minorHAnsi"/>
          <w:sz w:val="22"/>
          <w:szCs w:val="22"/>
          <w:lang w:eastAsia="en-US"/>
        </w:rPr>
        <w:t>am</w:t>
      </w:r>
      <w:proofErr w:type="spellEnd"/>
      <w:r w:rsidRPr="00E45E5D">
        <w:rPr>
          <w:rFonts w:ascii="Arial Narrow" w:eastAsia="Calibri" w:hAnsi="Arial Narrow" w:cstheme="minorHAnsi"/>
          <w:sz w:val="22"/>
          <w:szCs w:val="22"/>
          <w:lang w:eastAsia="en-US"/>
        </w:rPr>
        <w:t xml:space="preserve">) karany(a) zakazem dostępu do środków, o których mowa  w art. 5 ust. 3 pkt 1 i 4 ustawy z dnia 27 sierpnia 2009r, o finansach publicznych (Dz. U. z 2017r. poz. 2077, z </w:t>
      </w:r>
      <w:proofErr w:type="spellStart"/>
      <w:r w:rsidRPr="00E45E5D">
        <w:rPr>
          <w:rFonts w:ascii="Arial Narrow" w:eastAsia="Calibri" w:hAnsi="Arial Narrow" w:cstheme="minorHAnsi"/>
          <w:sz w:val="22"/>
          <w:szCs w:val="22"/>
          <w:lang w:eastAsia="en-US"/>
        </w:rPr>
        <w:t>późn</w:t>
      </w:r>
      <w:proofErr w:type="spellEnd"/>
      <w:r w:rsidRPr="00E45E5D">
        <w:rPr>
          <w:rFonts w:ascii="Arial Narrow" w:eastAsia="Calibri" w:hAnsi="Arial Narrow" w:cstheme="minorHAnsi"/>
          <w:sz w:val="22"/>
          <w:szCs w:val="22"/>
          <w:lang w:eastAsia="en-US"/>
        </w:rPr>
        <w:t>. zm.).</w:t>
      </w:r>
    </w:p>
    <w:p w14:paraId="06CDBF94" w14:textId="77777777" w:rsidR="008138F2" w:rsidRPr="00E45E5D" w:rsidRDefault="008138F2" w:rsidP="008138F2">
      <w:pPr>
        <w:numPr>
          <w:ilvl w:val="0"/>
          <w:numId w:val="37"/>
        </w:numPr>
        <w:suppressAutoHyphens/>
        <w:autoSpaceDN w:val="0"/>
        <w:jc w:val="both"/>
        <w:rPr>
          <w:rFonts w:ascii="Arial Narrow" w:eastAsia="Calibri" w:hAnsi="Arial Narrow" w:cstheme="minorHAnsi"/>
          <w:sz w:val="22"/>
          <w:szCs w:val="22"/>
          <w:lang w:eastAsia="en-US"/>
        </w:rPr>
      </w:pPr>
      <w:r w:rsidRPr="00E45E5D">
        <w:rPr>
          <w:rFonts w:ascii="Arial Narrow" w:eastAsia="Calibri" w:hAnsi="Arial Narrow" w:cstheme="minorHAnsi"/>
          <w:sz w:val="22"/>
          <w:szCs w:val="22"/>
          <w:lang w:eastAsia="en-US"/>
        </w:rPr>
        <w:t xml:space="preserve">Jestem świadomy, że dane osobowe dotyczące mojej osoby/dane podmiotu, w tym imię i nazwisko osoby wskazanej przez pracodawcę do kontaktów będą zbierane, przetwarzane, udostępniane i archiwizowane dla celów związanych z rozpatrywaniem wniosku oraz realizacją umowy, o której mowa w rozporządzeniu </w:t>
      </w:r>
      <w:proofErr w:type="spellStart"/>
      <w:r w:rsidRPr="00E45E5D">
        <w:rPr>
          <w:rFonts w:ascii="Arial Narrow" w:eastAsia="Calibri" w:hAnsi="Arial Narrow" w:cstheme="minorHAnsi"/>
          <w:sz w:val="22"/>
          <w:szCs w:val="22"/>
          <w:lang w:eastAsia="en-US"/>
        </w:rPr>
        <w:t>MPiPS</w:t>
      </w:r>
      <w:proofErr w:type="spellEnd"/>
      <w:r w:rsidRPr="00E45E5D">
        <w:rPr>
          <w:rFonts w:ascii="Arial Narrow" w:eastAsia="Calibri" w:hAnsi="Arial Narrow" w:cstheme="minorHAnsi"/>
          <w:sz w:val="22"/>
          <w:szCs w:val="22"/>
          <w:lang w:eastAsia="en-US"/>
        </w:rPr>
        <w:t xml:space="preserve"> z dnia 14 maja 2014 r. w sprawie przyznawania środków z Krajowego Funduszu Szkoleniowego (Dz. U. z 2018r. poz. 117), zgodnie z rozporządzeniem Parlamentu Europejskiego i Rady (UE) 2016/679 z dnia 27 kwietnia w sprawie ochrony osób fizycznych w związku z przetwarzaniem danych osobowych i w sprawie swobodnego przepływu takich danych oraz uchylenia dyrektywy 95/46/WE (ogólne rozporządzenie o ochronie danych) a także innych przepisów dotyczących ochrony danych osobowych.</w:t>
      </w:r>
    </w:p>
    <w:p w14:paraId="1E3B3ED9" w14:textId="77777777" w:rsidR="000408EE" w:rsidRPr="00E45E5D" w:rsidRDefault="000408EE" w:rsidP="008138F2">
      <w:pPr>
        <w:numPr>
          <w:ilvl w:val="0"/>
          <w:numId w:val="37"/>
        </w:numPr>
        <w:suppressAutoHyphens/>
        <w:autoSpaceDN w:val="0"/>
        <w:jc w:val="both"/>
        <w:rPr>
          <w:rFonts w:ascii="Arial Narrow" w:eastAsia="Calibri" w:hAnsi="Arial Narrow" w:cstheme="minorHAnsi"/>
          <w:sz w:val="22"/>
          <w:szCs w:val="22"/>
          <w:lang w:eastAsia="en-US"/>
        </w:rPr>
      </w:pPr>
      <w:r w:rsidRPr="00E45E5D">
        <w:rPr>
          <w:rFonts w:ascii="Arial Narrow" w:eastAsia="Calibri" w:hAnsi="Arial Narrow" w:cstheme="minorHAnsi"/>
          <w:sz w:val="22"/>
          <w:szCs w:val="22"/>
          <w:lang w:eastAsia="en-US"/>
        </w:rPr>
        <w:t>Oświadczam, że posiadam zgody pracowników, podanych we wniosku, jako uczestników kształcenia ustawiczne</w:t>
      </w:r>
      <w:r w:rsidR="00773F4D" w:rsidRPr="00E45E5D">
        <w:rPr>
          <w:rFonts w:ascii="Arial Narrow" w:eastAsia="Calibri" w:hAnsi="Arial Narrow" w:cstheme="minorHAnsi"/>
          <w:sz w:val="22"/>
          <w:szCs w:val="22"/>
          <w:lang w:eastAsia="en-US"/>
        </w:rPr>
        <w:t>go – zgodnie z załącznikiem nr 6</w:t>
      </w:r>
      <w:r w:rsidRPr="00E45E5D">
        <w:rPr>
          <w:rFonts w:ascii="Arial Narrow" w:eastAsia="Calibri" w:hAnsi="Arial Narrow" w:cstheme="minorHAnsi"/>
          <w:sz w:val="22"/>
          <w:szCs w:val="22"/>
          <w:lang w:eastAsia="en-US"/>
        </w:rPr>
        <w:t xml:space="preserve"> do wniosku.</w:t>
      </w:r>
    </w:p>
    <w:p w14:paraId="61E6D981" w14:textId="03C23EE6" w:rsidR="008138F2" w:rsidRPr="00937F6F" w:rsidRDefault="008138F2" w:rsidP="008138F2">
      <w:pPr>
        <w:numPr>
          <w:ilvl w:val="0"/>
          <w:numId w:val="37"/>
        </w:numPr>
        <w:suppressAutoHyphens/>
        <w:autoSpaceDN w:val="0"/>
        <w:jc w:val="both"/>
        <w:rPr>
          <w:rFonts w:ascii="Arial Narrow" w:eastAsia="Calibri" w:hAnsi="Arial Narrow" w:cstheme="minorHAnsi"/>
          <w:sz w:val="22"/>
          <w:szCs w:val="22"/>
          <w:lang w:eastAsia="en-US"/>
        </w:rPr>
      </w:pPr>
      <w:r w:rsidRPr="00937F6F">
        <w:rPr>
          <w:rFonts w:ascii="Arial Narrow" w:hAnsi="Arial Narrow" w:cstheme="minorHAnsi"/>
          <w:sz w:val="22"/>
          <w:szCs w:val="22"/>
        </w:rPr>
        <w:t>Zapoznałem/</w:t>
      </w:r>
      <w:proofErr w:type="spellStart"/>
      <w:r w:rsidRPr="00937F6F">
        <w:rPr>
          <w:rFonts w:ascii="Arial Narrow" w:hAnsi="Arial Narrow" w:cstheme="minorHAnsi"/>
          <w:sz w:val="22"/>
          <w:szCs w:val="22"/>
        </w:rPr>
        <w:t>am</w:t>
      </w:r>
      <w:proofErr w:type="spellEnd"/>
      <w:r w:rsidRPr="00937F6F">
        <w:rPr>
          <w:rFonts w:ascii="Arial Narrow" w:hAnsi="Arial Narrow" w:cstheme="minorHAnsi"/>
          <w:sz w:val="22"/>
          <w:szCs w:val="22"/>
        </w:rPr>
        <w:t xml:space="preserve"> się z „Zasadami przyznawania pracodawcy środków  KFS w 202</w:t>
      </w:r>
      <w:r w:rsidR="005724FA">
        <w:rPr>
          <w:rFonts w:ascii="Arial Narrow" w:hAnsi="Arial Narrow" w:cstheme="minorHAnsi"/>
          <w:sz w:val="22"/>
          <w:szCs w:val="22"/>
        </w:rPr>
        <w:t>4</w:t>
      </w:r>
      <w:r w:rsidRPr="00937F6F">
        <w:rPr>
          <w:rFonts w:ascii="Arial Narrow" w:hAnsi="Arial Narrow" w:cstheme="minorHAnsi"/>
          <w:sz w:val="22"/>
          <w:szCs w:val="22"/>
        </w:rPr>
        <w:t>r.”, obowiązującymi w Powiatowym Urzędzie Pracy w Suchej Beskidzkiej i zobowiązuję się ich przestrzegać.</w:t>
      </w:r>
    </w:p>
    <w:p w14:paraId="70331F6C" w14:textId="77777777" w:rsidR="008138F2" w:rsidRPr="00937F6F" w:rsidRDefault="008138F2" w:rsidP="008138F2">
      <w:pPr>
        <w:suppressAutoHyphens/>
        <w:autoSpaceDN w:val="0"/>
        <w:ind w:left="-142"/>
        <w:jc w:val="both"/>
        <w:rPr>
          <w:rFonts w:ascii="Arial Narrow" w:hAnsi="Arial Narrow" w:cstheme="minorHAnsi"/>
          <w:sz w:val="22"/>
          <w:szCs w:val="22"/>
        </w:rPr>
      </w:pPr>
    </w:p>
    <w:p w14:paraId="74497236" w14:textId="77777777" w:rsidR="008138F2" w:rsidRPr="00937F6F" w:rsidRDefault="008138F2" w:rsidP="008138F2">
      <w:pPr>
        <w:suppressAutoHyphens/>
        <w:autoSpaceDN w:val="0"/>
        <w:ind w:left="-142"/>
        <w:jc w:val="both"/>
        <w:rPr>
          <w:rFonts w:ascii="Arial Narrow" w:eastAsia="Calibri" w:hAnsi="Arial Narrow" w:cstheme="minorHAnsi"/>
          <w:sz w:val="22"/>
          <w:szCs w:val="22"/>
          <w:lang w:eastAsia="en-US"/>
        </w:rPr>
      </w:pPr>
      <w:r w:rsidRPr="00937F6F">
        <w:rPr>
          <w:rFonts w:ascii="Arial Narrow" w:hAnsi="Arial Narrow" w:cstheme="minorHAnsi"/>
          <w:sz w:val="22"/>
          <w:szCs w:val="22"/>
        </w:rPr>
        <w:t>Świadomy odpowiedzialności karnej wynikającej z art.233 §1 Kodeksu Karnego za zeznanie nieprawdy lub zatajenie prawdy, potwierdzam prawdziwość powyższych danych własnoręcznym podpisem.</w:t>
      </w:r>
    </w:p>
    <w:p w14:paraId="40AF64BF" w14:textId="77777777" w:rsidR="008138F2" w:rsidRDefault="008138F2" w:rsidP="008138F2">
      <w:pPr>
        <w:suppressAutoHyphens/>
        <w:ind w:left="1428" w:firstLine="696"/>
        <w:contextualSpacing/>
        <w:jc w:val="both"/>
        <w:rPr>
          <w:rFonts w:ascii="Arial Narrow" w:hAnsi="Arial Narrow" w:cstheme="minorHAnsi"/>
          <w:sz w:val="22"/>
          <w:szCs w:val="22"/>
        </w:rPr>
      </w:pPr>
    </w:p>
    <w:p w14:paraId="23B8D937" w14:textId="77777777" w:rsidR="00937F6F" w:rsidRPr="00937F6F" w:rsidRDefault="00937F6F" w:rsidP="008138F2">
      <w:pPr>
        <w:suppressAutoHyphens/>
        <w:ind w:left="1428" w:firstLine="696"/>
        <w:contextualSpacing/>
        <w:jc w:val="both"/>
        <w:rPr>
          <w:rFonts w:ascii="Arial Narrow" w:hAnsi="Arial Narrow" w:cstheme="minorHAnsi"/>
          <w:sz w:val="22"/>
          <w:szCs w:val="22"/>
        </w:rPr>
      </w:pPr>
    </w:p>
    <w:p w14:paraId="0571E70E" w14:textId="77777777" w:rsidR="008138F2" w:rsidRPr="00937F6F" w:rsidRDefault="008138F2" w:rsidP="008138F2">
      <w:pPr>
        <w:suppressAutoHyphens/>
        <w:ind w:left="1428" w:firstLine="696"/>
        <w:contextualSpacing/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>………………………………………………………………………………….</w:t>
      </w:r>
    </w:p>
    <w:p w14:paraId="7DB9AFEA" w14:textId="77777777" w:rsidR="008138F2" w:rsidRPr="00937F6F" w:rsidRDefault="008138F2" w:rsidP="008138F2">
      <w:pPr>
        <w:suppressAutoHyphens/>
        <w:ind w:left="720" w:hanging="720"/>
        <w:contextualSpacing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ab/>
      </w:r>
      <w:r w:rsidRPr="00937F6F">
        <w:rPr>
          <w:rFonts w:ascii="Arial Narrow" w:hAnsi="Arial Narrow" w:cstheme="minorHAnsi"/>
          <w:sz w:val="22"/>
          <w:szCs w:val="22"/>
        </w:rPr>
        <w:tab/>
      </w:r>
      <w:r w:rsidRPr="00937F6F">
        <w:rPr>
          <w:rFonts w:ascii="Arial Narrow" w:hAnsi="Arial Narrow" w:cstheme="minorHAnsi"/>
          <w:sz w:val="22"/>
          <w:szCs w:val="22"/>
        </w:rPr>
        <w:tab/>
      </w:r>
      <w:r w:rsidR="008A5563">
        <w:rPr>
          <w:rFonts w:ascii="Arial Narrow" w:hAnsi="Arial Narrow" w:cstheme="minorHAnsi"/>
          <w:sz w:val="22"/>
          <w:szCs w:val="22"/>
        </w:rPr>
        <w:t xml:space="preserve">      </w:t>
      </w:r>
      <w:r w:rsidRPr="00937F6F">
        <w:rPr>
          <w:rFonts w:ascii="Arial Narrow" w:hAnsi="Arial Narrow" w:cstheme="minorHAnsi"/>
          <w:sz w:val="22"/>
          <w:szCs w:val="22"/>
        </w:rPr>
        <w:t>czytelny podpis pracodawcy lub osoby uprawnionej</w:t>
      </w:r>
    </w:p>
    <w:p w14:paraId="579EAE2D" w14:textId="77777777" w:rsidR="008138F2" w:rsidRPr="00937F6F" w:rsidRDefault="008138F2" w:rsidP="008138F2">
      <w:pPr>
        <w:contextualSpacing/>
        <w:rPr>
          <w:rFonts w:ascii="Arial Narrow" w:eastAsia="Calibri" w:hAnsi="Arial Narrow" w:cstheme="minorHAnsi"/>
          <w:bCs/>
          <w:i/>
          <w:iCs/>
          <w:sz w:val="22"/>
          <w:szCs w:val="22"/>
          <w:lang w:eastAsia="en-US"/>
        </w:rPr>
      </w:pPr>
    </w:p>
    <w:p w14:paraId="7D8CCC16" w14:textId="77777777" w:rsidR="008138F2" w:rsidRPr="00937F6F" w:rsidRDefault="008138F2" w:rsidP="008138F2">
      <w:pPr>
        <w:contextualSpacing/>
        <w:rPr>
          <w:rFonts w:ascii="Arial Narrow" w:eastAsia="Calibri" w:hAnsi="Arial Narrow" w:cstheme="minorHAnsi"/>
          <w:bCs/>
          <w:i/>
          <w:iCs/>
          <w:sz w:val="22"/>
          <w:szCs w:val="22"/>
          <w:lang w:eastAsia="en-US"/>
        </w:rPr>
      </w:pPr>
    </w:p>
    <w:p w14:paraId="1D7E5CBC" w14:textId="77777777" w:rsidR="008138F2" w:rsidRPr="00937F6F" w:rsidRDefault="008138F2" w:rsidP="008138F2">
      <w:pPr>
        <w:contextualSpacing/>
        <w:rPr>
          <w:rFonts w:ascii="Arial Narrow" w:hAnsi="Arial Narrow" w:cstheme="minorHAnsi"/>
          <w:i/>
          <w:sz w:val="22"/>
          <w:szCs w:val="22"/>
        </w:rPr>
      </w:pPr>
      <w:r w:rsidRPr="00937F6F">
        <w:rPr>
          <w:rFonts w:ascii="Arial Narrow" w:eastAsia="Calibri" w:hAnsi="Arial Narrow" w:cstheme="minorHAnsi"/>
          <w:bCs/>
          <w:i/>
          <w:iCs/>
          <w:sz w:val="22"/>
          <w:szCs w:val="22"/>
          <w:lang w:eastAsia="en-US"/>
        </w:rPr>
        <w:t>* niepotrzebne skreślić</w:t>
      </w:r>
    </w:p>
    <w:p w14:paraId="13B84BC7" w14:textId="77777777" w:rsidR="008138F2" w:rsidRPr="00937F6F" w:rsidRDefault="008138F2" w:rsidP="008138F2">
      <w:pPr>
        <w:jc w:val="both"/>
        <w:rPr>
          <w:rFonts w:ascii="Arial Narrow" w:hAnsi="Arial Narrow" w:cstheme="minorHAnsi"/>
          <w:sz w:val="22"/>
          <w:szCs w:val="22"/>
        </w:rPr>
      </w:pPr>
    </w:p>
    <w:p w14:paraId="203FBC9B" w14:textId="77777777" w:rsidR="008138F2" w:rsidRPr="00937F6F" w:rsidRDefault="008138F2" w:rsidP="008138F2">
      <w:pPr>
        <w:jc w:val="both"/>
        <w:rPr>
          <w:rFonts w:ascii="Arial Narrow" w:hAnsi="Arial Narrow" w:cstheme="minorHAnsi"/>
          <w:sz w:val="22"/>
          <w:szCs w:val="22"/>
        </w:rPr>
      </w:pPr>
    </w:p>
    <w:p w14:paraId="48333956" w14:textId="77777777" w:rsidR="008138F2" w:rsidRPr="00937F6F" w:rsidRDefault="008138F2" w:rsidP="008138F2">
      <w:pPr>
        <w:jc w:val="both"/>
        <w:rPr>
          <w:rFonts w:ascii="Arial Narrow" w:hAnsi="Arial Narrow" w:cstheme="minorHAnsi"/>
          <w:sz w:val="22"/>
          <w:szCs w:val="22"/>
        </w:rPr>
      </w:pPr>
    </w:p>
    <w:p w14:paraId="702B6677" w14:textId="77777777" w:rsidR="008138F2" w:rsidRPr="00937F6F" w:rsidRDefault="008138F2" w:rsidP="008138F2">
      <w:pPr>
        <w:jc w:val="both"/>
        <w:rPr>
          <w:rFonts w:ascii="Arial Narrow" w:hAnsi="Arial Narrow" w:cstheme="minorHAnsi"/>
          <w:sz w:val="22"/>
          <w:szCs w:val="22"/>
        </w:rPr>
      </w:pPr>
    </w:p>
    <w:p w14:paraId="4C06D559" w14:textId="77777777" w:rsidR="008138F2" w:rsidRPr="00937F6F" w:rsidRDefault="008138F2" w:rsidP="008138F2">
      <w:pPr>
        <w:jc w:val="both"/>
        <w:rPr>
          <w:rFonts w:ascii="Arial Narrow" w:hAnsi="Arial Narrow" w:cstheme="minorHAnsi"/>
          <w:sz w:val="22"/>
          <w:szCs w:val="22"/>
        </w:rPr>
      </w:pPr>
    </w:p>
    <w:p w14:paraId="3D338362" w14:textId="77777777" w:rsidR="00786842" w:rsidRPr="008138F2" w:rsidRDefault="00786842" w:rsidP="008138F2">
      <w:pPr>
        <w:pStyle w:val="NormalnyWeb1"/>
        <w:spacing w:before="0" w:after="0"/>
        <w:ind w:right="-96"/>
        <w:rPr>
          <w:rFonts w:ascii="Arial Narrow" w:hAnsi="Arial Narrow" w:cstheme="minorHAnsi"/>
          <w:sz w:val="20"/>
          <w:szCs w:val="20"/>
        </w:rPr>
      </w:pPr>
    </w:p>
    <w:sectPr w:rsidR="00786842" w:rsidRPr="008138F2" w:rsidSect="007868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7" w:h="16840"/>
      <w:pgMar w:top="426" w:right="1304" w:bottom="567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3FDD9" w14:textId="77777777" w:rsidR="004824CF" w:rsidRDefault="004824CF">
      <w:r>
        <w:separator/>
      </w:r>
    </w:p>
  </w:endnote>
  <w:endnote w:type="continuationSeparator" w:id="0">
    <w:p w14:paraId="7E571766" w14:textId="77777777" w:rsidR="004824CF" w:rsidRDefault="00482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422F5" w14:textId="77777777" w:rsidR="001B7829" w:rsidRDefault="001B78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7EA96" w14:textId="77777777" w:rsidR="001B7829" w:rsidRDefault="001B782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F3B5E" w14:textId="77777777" w:rsidR="001B7829" w:rsidRDefault="001B78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42E73" w14:textId="77777777" w:rsidR="004824CF" w:rsidRDefault="004824CF">
      <w:r>
        <w:separator/>
      </w:r>
    </w:p>
  </w:footnote>
  <w:footnote w:type="continuationSeparator" w:id="0">
    <w:p w14:paraId="2A03CC3A" w14:textId="77777777" w:rsidR="004824CF" w:rsidRDefault="00482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89149" w14:textId="77777777" w:rsidR="001B7829" w:rsidRDefault="001B78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8701E" w14:textId="4AB9D28E" w:rsidR="00F3667C" w:rsidRDefault="001B7829" w:rsidP="004751AB">
    <w:pPr>
      <w:pStyle w:val="Nagwek"/>
      <w:tabs>
        <w:tab w:val="left" w:pos="1785"/>
      </w:tabs>
      <w:rPr>
        <w:smallCaps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5CF7D2F" wp14:editId="485ECCE9">
          <wp:simplePos x="0" y="0"/>
          <wp:positionH relativeFrom="column">
            <wp:posOffset>-542925</wp:posOffset>
          </wp:positionH>
          <wp:positionV relativeFrom="paragraph">
            <wp:posOffset>-276225</wp:posOffset>
          </wp:positionV>
          <wp:extent cx="1033145" cy="457200"/>
          <wp:effectExtent l="0" t="0" r="0" b="0"/>
          <wp:wrapSquare wrapText="bothSides"/>
          <wp:docPr id="2" name="grafika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667C">
      <w:rPr>
        <w:smallCaps/>
        <w:sz w:val="20"/>
      </w:rPr>
      <w:tab/>
    </w:r>
    <w:r w:rsidR="00F3667C">
      <w:rPr>
        <w:smallCaps/>
        <w:sz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652CC" w14:textId="77777777" w:rsidR="00F3667C" w:rsidRPr="00DA4EF5" w:rsidRDefault="00F3667C" w:rsidP="00156D2F">
    <w:pPr>
      <w:jc w:val="right"/>
      <w:rPr>
        <w:b/>
      </w:rPr>
    </w:pPr>
  </w:p>
  <w:p w14:paraId="3CA343BC" w14:textId="77777777"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 w15:restartNumberingAfterBreak="0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 w15:restartNumberingAfterBreak="0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 w15:restartNumberingAfterBreak="0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CA7659D"/>
    <w:multiLevelType w:val="hybridMultilevel"/>
    <w:tmpl w:val="FF52A4D8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 w15:restartNumberingAfterBreak="0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 w15:restartNumberingAfterBreak="0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9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3" w15:restartNumberingAfterBreak="0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39482F5F"/>
    <w:multiLevelType w:val="hybridMultilevel"/>
    <w:tmpl w:val="FDD44DF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7" w15:restartNumberingAfterBreak="0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2" w15:restartNumberingAfterBreak="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 w15:restartNumberingAfterBreak="0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5" w15:restartNumberingAfterBreak="0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40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1" w15:restartNumberingAfterBreak="0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3E4EB6"/>
    <w:multiLevelType w:val="hybridMultilevel"/>
    <w:tmpl w:val="210C52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618A080">
      <w:start w:val="1"/>
      <w:numFmt w:val="lowerLetter"/>
      <w:lvlText w:val="%3)"/>
      <w:lvlJc w:val="right"/>
      <w:pPr>
        <w:ind w:left="2160" w:hanging="180"/>
      </w:pPr>
      <w:rPr>
        <w:rFonts w:ascii="Arial Narrow" w:eastAsia="Times New Roman" w:hAnsi="Arial Narrow" w:cs="Arial Narrow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7" w15:restartNumberingAfterBreak="0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9" w15:restartNumberingAfterBreak="0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2"/>
  </w:num>
  <w:num w:numId="3">
    <w:abstractNumId w:val="3"/>
  </w:num>
  <w:num w:numId="4">
    <w:abstractNumId w:val="31"/>
  </w:num>
  <w:num w:numId="5">
    <w:abstractNumId w:val="16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0"/>
  </w:num>
  <w:num w:numId="8">
    <w:abstractNumId w:val="27"/>
  </w:num>
  <w:num w:numId="9">
    <w:abstractNumId w:val="6"/>
  </w:num>
  <w:num w:numId="10">
    <w:abstractNumId w:val="12"/>
  </w:num>
  <w:num w:numId="11">
    <w:abstractNumId w:val="29"/>
  </w:num>
  <w:num w:numId="12">
    <w:abstractNumId w:val="34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5"/>
  </w:num>
  <w:num w:numId="20">
    <w:abstractNumId w:val="26"/>
  </w:num>
  <w:num w:numId="21">
    <w:abstractNumId w:val="47"/>
  </w:num>
  <w:num w:numId="22">
    <w:abstractNumId w:val="32"/>
  </w:num>
  <w:num w:numId="2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2"/>
  </w:num>
  <w:num w:numId="34">
    <w:abstractNumId w:val="17"/>
  </w:num>
  <w:num w:numId="35">
    <w:abstractNumId w:val="18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</w:num>
  <w:num w:numId="44">
    <w:abstractNumId w:val="44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</w:num>
  <w:num w:numId="47">
    <w:abstractNumId w:val="8"/>
  </w:num>
  <w:num w:numId="48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5"/>
  </w:num>
  <w:num w:numId="50">
    <w:abstractNumId w:val="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505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97"/>
    <w:rsid w:val="00001EC5"/>
    <w:rsid w:val="000106D4"/>
    <w:rsid w:val="00016A68"/>
    <w:rsid w:val="000274FF"/>
    <w:rsid w:val="00027E33"/>
    <w:rsid w:val="000408EE"/>
    <w:rsid w:val="00044BC9"/>
    <w:rsid w:val="00047CD4"/>
    <w:rsid w:val="00050F16"/>
    <w:rsid w:val="000523B7"/>
    <w:rsid w:val="0005277F"/>
    <w:rsid w:val="0005606E"/>
    <w:rsid w:val="00056F81"/>
    <w:rsid w:val="000629D2"/>
    <w:rsid w:val="000632D7"/>
    <w:rsid w:val="00063742"/>
    <w:rsid w:val="0006398C"/>
    <w:rsid w:val="00072F95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7027"/>
    <w:rsid w:val="000B7DEF"/>
    <w:rsid w:val="000C6AFE"/>
    <w:rsid w:val="000D0C88"/>
    <w:rsid w:val="000D2DA9"/>
    <w:rsid w:val="000F07A4"/>
    <w:rsid w:val="000F129B"/>
    <w:rsid w:val="000F4D52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28FF"/>
    <w:rsid w:val="0014353A"/>
    <w:rsid w:val="00144F67"/>
    <w:rsid w:val="001466D6"/>
    <w:rsid w:val="00156D2F"/>
    <w:rsid w:val="00161024"/>
    <w:rsid w:val="00162875"/>
    <w:rsid w:val="00165319"/>
    <w:rsid w:val="001659DA"/>
    <w:rsid w:val="001663CC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87D6B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B7829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2399D"/>
    <w:rsid w:val="0023210A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0A33"/>
    <w:rsid w:val="002D3EBA"/>
    <w:rsid w:val="002D7ABE"/>
    <w:rsid w:val="002E07FC"/>
    <w:rsid w:val="002F162C"/>
    <w:rsid w:val="002F79EB"/>
    <w:rsid w:val="003007AB"/>
    <w:rsid w:val="00302ABB"/>
    <w:rsid w:val="0030326D"/>
    <w:rsid w:val="003062B0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5B3C"/>
    <w:rsid w:val="0037697F"/>
    <w:rsid w:val="003816C8"/>
    <w:rsid w:val="00384BE5"/>
    <w:rsid w:val="003869C5"/>
    <w:rsid w:val="00386A23"/>
    <w:rsid w:val="0039198C"/>
    <w:rsid w:val="00394FA8"/>
    <w:rsid w:val="003A58CA"/>
    <w:rsid w:val="003A6313"/>
    <w:rsid w:val="003A7EC6"/>
    <w:rsid w:val="003B45E5"/>
    <w:rsid w:val="003B7218"/>
    <w:rsid w:val="003C0B35"/>
    <w:rsid w:val="003C3B64"/>
    <w:rsid w:val="003D1443"/>
    <w:rsid w:val="003D362B"/>
    <w:rsid w:val="003D4211"/>
    <w:rsid w:val="003D6223"/>
    <w:rsid w:val="003E0017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351"/>
    <w:rsid w:val="00467D10"/>
    <w:rsid w:val="004714C4"/>
    <w:rsid w:val="004728F0"/>
    <w:rsid w:val="004751AB"/>
    <w:rsid w:val="004766A0"/>
    <w:rsid w:val="00477207"/>
    <w:rsid w:val="00477303"/>
    <w:rsid w:val="004824CF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500419"/>
    <w:rsid w:val="00504971"/>
    <w:rsid w:val="005065BF"/>
    <w:rsid w:val="00521B41"/>
    <w:rsid w:val="00522B04"/>
    <w:rsid w:val="00531CED"/>
    <w:rsid w:val="00535AE1"/>
    <w:rsid w:val="0053750D"/>
    <w:rsid w:val="00542B65"/>
    <w:rsid w:val="00553409"/>
    <w:rsid w:val="00561698"/>
    <w:rsid w:val="00563669"/>
    <w:rsid w:val="0057071C"/>
    <w:rsid w:val="005721FF"/>
    <w:rsid w:val="005724FA"/>
    <w:rsid w:val="00575257"/>
    <w:rsid w:val="005824D6"/>
    <w:rsid w:val="005A1BFF"/>
    <w:rsid w:val="005A576F"/>
    <w:rsid w:val="005A6AAA"/>
    <w:rsid w:val="005B3CAA"/>
    <w:rsid w:val="005B4AFE"/>
    <w:rsid w:val="005B5C6C"/>
    <w:rsid w:val="005C02CA"/>
    <w:rsid w:val="005C1505"/>
    <w:rsid w:val="005C36B3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48CF"/>
    <w:rsid w:val="006159E4"/>
    <w:rsid w:val="006330DB"/>
    <w:rsid w:val="00633618"/>
    <w:rsid w:val="00633A98"/>
    <w:rsid w:val="00642741"/>
    <w:rsid w:val="00644672"/>
    <w:rsid w:val="0064653D"/>
    <w:rsid w:val="00650CB0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B0CE2"/>
    <w:rsid w:val="006B5EBA"/>
    <w:rsid w:val="006C5800"/>
    <w:rsid w:val="006C5B03"/>
    <w:rsid w:val="006C5D3F"/>
    <w:rsid w:val="006D4891"/>
    <w:rsid w:val="006D57E2"/>
    <w:rsid w:val="006D7B64"/>
    <w:rsid w:val="006E092D"/>
    <w:rsid w:val="006E429E"/>
    <w:rsid w:val="006E58F1"/>
    <w:rsid w:val="006E6A9A"/>
    <w:rsid w:val="006F27C9"/>
    <w:rsid w:val="006F292C"/>
    <w:rsid w:val="006F4E38"/>
    <w:rsid w:val="006F5590"/>
    <w:rsid w:val="007019D8"/>
    <w:rsid w:val="00710329"/>
    <w:rsid w:val="00710501"/>
    <w:rsid w:val="0072609D"/>
    <w:rsid w:val="0073021D"/>
    <w:rsid w:val="00745514"/>
    <w:rsid w:val="007517F5"/>
    <w:rsid w:val="00753331"/>
    <w:rsid w:val="00763D47"/>
    <w:rsid w:val="00772197"/>
    <w:rsid w:val="00773F4D"/>
    <w:rsid w:val="007818FF"/>
    <w:rsid w:val="0078195F"/>
    <w:rsid w:val="00786842"/>
    <w:rsid w:val="00787411"/>
    <w:rsid w:val="007947AD"/>
    <w:rsid w:val="007A1A91"/>
    <w:rsid w:val="007A1DAD"/>
    <w:rsid w:val="007A31A5"/>
    <w:rsid w:val="007B70E9"/>
    <w:rsid w:val="007B774C"/>
    <w:rsid w:val="007C2603"/>
    <w:rsid w:val="007C4BBD"/>
    <w:rsid w:val="007C6179"/>
    <w:rsid w:val="007F004F"/>
    <w:rsid w:val="007F0D35"/>
    <w:rsid w:val="007F5AED"/>
    <w:rsid w:val="00801803"/>
    <w:rsid w:val="0080303C"/>
    <w:rsid w:val="00807766"/>
    <w:rsid w:val="00807C96"/>
    <w:rsid w:val="00810F8E"/>
    <w:rsid w:val="008138F2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3A8D"/>
    <w:rsid w:val="008909EC"/>
    <w:rsid w:val="008A099B"/>
    <w:rsid w:val="008A2C06"/>
    <w:rsid w:val="008A35EC"/>
    <w:rsid w:val="008A4B9A"/>
    <w:rsid w:val="008A5563"/>
    <w:rsid w:val="008A640C"/>
    <w:rsid w:val="008A657C"/>
    <w:rsid w:val="008B03B7"/>
    <w:rsid w:val="008B7324"/>
    <w:rsid w:val="008B7ADA"/>
    <w:rsid w:val="008D02FA"/>
    <w:rsid w:val="008D50E5"/>
    <w:rsid w:val="008E2A00"/>
    <w:rsid w:val="008E77E2"/>
    <w:rsid w:val="008E7F8E"/>
    <w:rsid w:val="008F7D23"/>
    <w:rsid w:val="00902DC5"/>
    <w:rsid w:val="00905726"/>
    <w:rsid w:val="00915678"/>
    <w:rsid w:val="00921396"/>
    <w:rsid w:val="009224C1"/>
    <w:rsid w:val="00924326"/>
    <w:rsid w:val="00924BD5"/>
    <w:rsid w:val="009255B1"/>
    <w:rsid w:val="009318C6"/>
    <w:rsid w:val="00933287"/>
    <w:rsid w:val="00935AB3"/>
    <w:rsid w:val="009372BA"/>
    <w:rsid w:val="00937F6F"/>
    <w:rsid w:val="00945A13"/>
    <w:rsid w:val="00950008"/>
    <w:rsid w:val="00952709"/>
    <w:rsid w:val="0097071A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58FF"/>
    <w:rsid w:val="009E7C17"/>
    <w:rsid w:val="00A00481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53C8"/>
    <w:rsid w:val="00A4646A"/>
    <w:rsid w:val="00A54ABD"/>
    <w:rsid w:val="00A5758E"/>
    <w:rsid w:val="00A60B09"/>
    <w:rsid w:val="00A650C3"/>
    <w:rsid w:val="00A72371"/>
    <w:rsid w:val="00A7366B"/>
    <w:rsid w:val="00A77293"/>
    <w:rsid w:val="00A82BE9"/>
    <w:rsid w:val="00A92AFE"/>
    <w:rsid w:val="00A9479C"/>
    <w:rsid w:val="00A95E0F"/>
    <w:rsid w:val="00A97CA4"/>
    <w:rsid w:val="00AA4E80"/>
    <w:rsid w:val="00AA7ED1"/>
    <w:rsid w:val="00AB3886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08CC"/>
    <w:rsid w:val="00B55D3F"/>
    <w:rsid w:val="00B56B98"/>
    <w:rsid w:val="00B572FA"/>
    <w:rsid w:val="00B60091"/>
    <w:rsid w:val="00B6036F"/>
    <w:rsid w:val="00B61632"/>
    <w:rsid w:val="00B62C69"/>
    <w:rsid w:val="00B81500"/>
    <w:rsid w:val="00BA3CD5"/>
    <w:rsid w:val="00BB51B5"/>
    <w:rsid w:val="00BC0C2A"/>
    <w:rsid w:val="00BD0C8B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41CB8"/>
    <w:rsid w:val="00C43D49"/>
    <w:rsid w:val="00C623A8"/>
    <w:rsid w:val="00C64E5B"/>
    <w:rsid w:val="00C661F9"/>
    <w:rsid w:val="00C71346"/>
    <w:rsid w:val="00C73863"/>
    <w:rsid w:val="00C760F9"/>
    <w:rsid w:val="00C849F8"/>
    <w:rsid w:val="00C861E2"/>
    <w:rsid w:val="00C91A02"/>
    <w:rsid w:val="00C937CE"/>
    <w:rsid w:val="00C9441D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72B9"/>
    <w:rsid w:val="00D1101D"/>
    <w:rsid w:val="00D22EB0"/>
    <w:rsid w:val="00D260F7"/>
    <w:rsid w:val="00D319F3"/>
    <w:rsid w:val="00D400B0"/>
    <w:rsid w:val="00D41338"/>
    <w:rsid w:val="00D43795"/>
    <w:rsid w:val="00D47670"/>
    <w:rsid w:val="00D5460B"/>
    <w:rsid w:val="00D56588"/>
    <w:rsid w:val="00D60D3F"/>
    <w:rsid w:val="00D724C0"/>
    <w:rsid w:val="00D80684"/>
    <w:rsid w:val="00D814D8"/>
    <w:rsid w:val="00D97A48"/>
    <w:rsid w:val="00DB277E"/>
    <w:rsid w:val="00DD40D2"/>
    <w:rsid w:val="00DD6CF0"/>
    <w:rsid w:val="00DE31C5"/>
    <w:rsid w:val="00DE3687"/>
    <w:rsid w:val="00DE6634"/>
    <w:rsid w:val="00DF63B9"/>
    <w:rsid w:val="00E10221"/>
    <w:rsid w:val="00E216A1"/>
    <w:rsid w:val="00E2202D"/>
    <w:rsid w:val="00E2380E"/>
    <w:rsid w:val="00E24E4F"/>
    <w:rsid w:val="00E27A9B"/>
    <w:rsid w:val="00E31AB6"/>
    <w:rsid w:val="00E3292F"/>
    <w:rsid w:val="00E3522B"/>
    <w:rsid w:val="00E42DDF"/>
    <w:rsid w:val="00E43A64"/>
    <w:rsid w:val="00E45E5D"/>
    <w:rsid w:val="00E468BB"/>
    <w:rsid w:val="00E55375"/>
    <w:rsid w:val="00E569F5"/>
    <w:rsid w:val="00E57482"/>
    <w:rsid w:val="00E57911"/>
    <w:rsid w:val="00E622E2"/>
    <w:rsid w:val="00E62718"/>
    <w:rsid w:val="00E65D52"/>
    <w:rsid w:val="00E6673E"/>
    <w:rsid w:val="00E76147"/>
    <w:rsid w:val="00E80644"/>
    <w:rsid w:val="00E8526D"/>
    <w:rsid w:val="00E8573C"/>
    <w:rsid w:val="00E870E5"/>
    <w:rsid w:val="00E87251"/>
    <w:rsid w:val="00E8784B"/>
    <w:rsid w:val="00E927DE"/>
    <w:rsid w:val="00E940D8"/>
    <w:rsid w:val="00E97657"/>
    <w:rsid w:val="00EA0BC5"/>
    <w:rsid w:val="00EA18F4"/>
    <w:rsid w:val="00EA3784"/>
    <w:rsid w:val="00EA4775"/>
    <w:rsid w:val="00EA49AB"/>
    <w:rsid w:val="00EB0D74"/>
    <w:rsid w:val="00EB2C0D"/>
    <w:rsid w:val="00EB6C77"/>
    <w:rsid w:val="00EC176C"/>
    <w:rsid w:val="00EC5D7C"/>
    <w:rsid w:val="00EC70EB"/>
    <w:rsid w:val="00ED0DC9"/>
    <w:rsid w:val="00ED34FC"/>
    <w:rsid w:val="00ED4F35"/>
    <w:rsid w:val="00ED5BDD"/>
    <w:rsid w:val="00EE5E08"/>
    <w:rsid w:val="00EF0E46"/>
    <w:rsid w:val="00EF7E7E"/>
    <w:rsid w:val="00F00696"/>
    <w:rsid w:val="00F01010"/>
    <w:rsid w:val="00F0425F"/>
    <w:rsid w:val="00F04307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5FE7"/>
    <w:rsid w:val="00F6656E"/>
    <w:rsid w:val="00F76F8B"/>
    <w:rsid w:val="00F81AD7"/>
    <w:rsid w:val="00F94B05"/>
    <w:rsid w:val="00F9616E"/>
    <w:rsid w:val="00FA30A1"/>
    <w:rsid w:val="00FA72D2"/>
    <w:rsid w:val="00FC0F42"/>
    <w:rsid w:val="00FE4108"/>
    <w:rsid w:val="00FE5484"/>
    <w:rsid w:val="00FF0553"/>
    <w:rsid w:val="00FF2811"/>
    <w:rsid w:val="00FF3D34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30F3B30"/>
  <w15:docId w15:val="{EDF525BA-4773-4567-98D8-B70398D2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3412E-B2A8-477B-853E-6530E1C27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957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Teresa Barcik</cp:lastModifiedBy>
  <cp:revision>21</cp:revision>
  <cp:lastPrinted>2021-02-12T10:33:00Z</cp:lastPrinted>
  <dcterms:created xsi:type="dcterms:W3CDTF">2020-01-13T07:50:00Z</dcterms:created>
  <dcterms:modified xsi:type="dcterms:W3CDTF">2024-01-30T11:47:00Z</dcterms:modified>
</cp:coreProperties>
</file>